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CD1" w:rsidRDefault="00891649" w:rsidP="002A45DC">
      <w:pPr>
        <w:pStyle w:val="Tytu"/>
        <w:spacing w:line="360" w:lineRule="auto"/>
        <w:rPr>
          <w:rFonts w:asciiTheme="minorHAnsi" w:hAnsiTheme="minorHAnsi" w:cstheme="minorHAnsi"/>
          <w:sz w:val="36"/>
          <w:szCs w:val="36"/>
        </w:rPr>
      </w:pPr>
      <w:r>
        <w:rPr>
          <w:rFonts w:asciiTheme="minorHAnsi" w:hAnsiTheme="minorHAnsi" w:cstheme="minorHAnsi"/>
          <w:noProof/>
          <w:sz w:val="36"/>
          <w:szCs w:val="36"/>
        </w:rPr>
        <w:drawing>
          <wp:inline distT="0" distB="0" distL="0" distR="0">
            <wp:extent cx="5760720" cy="2015830"/>
            <wp:effectExtent l="0" t="0" r="0" b="0"/>
            <wp:docPr id="2" name="Obraz 2" descr="C:\Users\admin\Downloads\nagłów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nagłówe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286" w:rsidRPr="002A45DC" w:rsidRDefault="009F635C" w:rsidP="002A45DC">
      <w:pPr>
        <w:pStyle w:val="Tytu"/>
        <w:spacing w:line="360" w:lineRule="auto"/>
        <w:rPr>
          <w:rFonts w:asciiTheme="minorHAnsi" w:hAnsiTheme="minorHAnsi" w:cstheme="minorHAnsi"/>
          <w:sz w:val="36"/>
          <w:szCs w:val="36"/>
        </w:rPr>
      </w:pPr>
      <w:r w:rsidRPr="002A45DC">
        <w:rPr>
          <w:rFonts w:asciiTheme="minorHAnsi" w:hAnsiTheme="minorHAnsi" w:cstheme="minorHAnsi"/>
          <w:sz w:val="36"/>
          <w:szCs w:val="36"/>
        </w:rPr>
        <w:t>REGULAMIN NARCIARSKIEGO RAJDU CHŁOPSKIEGO 20</w:t>
      </w:r>
      <w:r w:rsidR="0048166D">
        <w:rPr>
          <w:rFonts w:asciiTheme="minorHAnsi" w:hAnsiTheme="minorHAnsi" w:cstheme="minorHAnsi"/>
          <w:sz w:val="36"/>
          <w:szCs w:val="36"/>
        </w:rPr>
        <w:t>20</w:t>
      </w:r>
    </w:p>
    <w:p w:rsidR="009F635C" w:rsidRPr="002A45DC" w:rsidRDefault="009F635C" w:rsidP="002A45DC">
      <w:pPr>
        <w:pStyle w:val="Tytu"/>
        <w:spacing w:line="360" w:lineRule="auto"/>
        <w:rPr>
          <w:rFonts w:asciiTheme="minorHAnsi" w:hAnsiTheme="minorHAnsi" w:cstheme="minorHAnsi"/>
          <w:sz w:val="32"/>
          <w:szCs w:val="32"/>
        </w:rPr>
      </w:pPr>
    </w:p>
    <w:p w:rsidR="00406286" w:rsidRPr="002A45DC" w:rsidRDefault="00406286" w:rsidP="002A45DC">
      <w:pPr>
        <w:pStyle w:val="Tytu"/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A45DC">
        <w:rPr>
          <w:rFonts w:asciiTheme="minorHAnsi" w:hAnsiTheme="minorHAnsi" w:cstheme="minorHAnsi"/>
          <w:sz w:val="28"/>
          <w:szCs w:val="28"/>
        </w:rPr>
        <w:t>Uwagi ogólne:</w:t>
      </w:r>
    </w:p>
    <w:p w:rsidR="00406286" w:rsidRPr="002A45DC" w:rsidRDefault="4363B771" w:rsidP="002A45DC">
      <w:pPr>
        <w:pStyle w:val="Tytu"/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A45DC">
        <w:rPr>
          <w:rFonts w:asciiTheme="minorHAnsi" w:hAnsiTheme="minorHAnsi" w:cstheme="minorHAnsi"/>
          <w:b w:val="0"/>
        </w:rPr>
        <w:t xml:space="preserve">drużynę stanowią co najmniej 4 osoby </w:t>
      </w:r>
      <w:r w:rsidRPr="002A45DC">
        <w:rPr>
          <w:rFonts w:asciiTheme="minorHAnsi" w:hAnsiTheme="minorHAnsi" w:cstheme="minorHAnsi"/>
        </w:rPr>
        <w:t xml:space="preserve">(każdy z czterech członków drużyny musi wziąć udział w co najmniej jednej konkurencji rajdowej tzn.: bieg narciarski na </w:t>
      </w:r>
      <w:r w:rsidR="001C4DE5" w:rsidRPr="002A45DC">
        <w:rPr>
          <w:rFonts w:asciiTheme="minorHAnsi" w:hAnsiTheme="minorHAnsi" w:cstheme="minorHAnsi"/>
        </w:rPr>
        <w:t>2</w:t>
      </w:r>
      <w:r w:rsidRPr="002A45DC">
        <w:rPr>
          <w:rFonts w:asciiTheme="minorHAnsi" w:hAnsiTheme="minorHAnsi" w:cstheme="minorHAnsi"/>
        </w:rPr>
        <w:t xml:space="preserve"> km lub na </w:t>
      </w:r>
      <w:r w:rsidR="001C4DE5" w:rsidRPr="002A45DC">
        <w:rPr>
          <w:rFonts w:asciiTheme="minorHAnsi" w:hAnsiTheme="minorHAnsi" w:cstheme="minorHAnsi"/>
        </w:rPr>
        <w:t>4 km</w:t>
      </w:r>
      <w:r w:rsidRPr="002A45DC">
        <w:rPr>
          <w:rFonts w:asciiTheme="minorHAnsi" w:hAnsiTheme="minorHAnsi" w:cstheme="minorHAnsi"/>
        </w:rPr>
        <w:t xml:space="preserve">, konkurs wiedzy </w:t>
      </w:r>
      <w:r w:rsidR="00A63BBD" w:rsidRPr="002A45DC">
        <w:rPr>
          <w:rFonts w:asciiTheme="minorHAnsi" w:hAnsiTheme="minorHAnsi" w:cstheme="minorHAnsi"/>
        </w:rPr>
        <w:t>krajoznawczej, „</w:t>
      </w:r>
      <w:r w:rsidR="00891649">
        <w:rPr>
          <w:rFonts w:asciiTheme="minorHAnsi" w:hAnsiTheme="minorHAnsi" w:cstheme="minorHAnsi"/>
        </w:rPr>
        <w:t>Zjazd</w:t>
      </w:r>
      <w:r w:rsidRPr="002A45DC">
        <w:rPr>
          <w:rFonts w:asciiTheme="minorHAnsi" w:hAnsiTheme="minorHAnsi" w:cstheme="minorHAnsi"/>
        </w:rPr>
        <w:t xml:space="preserve"> Na Byle Cym”, „Bieg Przebierańców” – chodzi nam o to aby wszyscy członkowie drużyny brali udział w rajdzie. Jeśli w drużynie będzie więcej osób, to dobór startujących jest dowolny, byle by cztery osoby startowały),</w:t>
      </w:r>
    </w:p>
    <w:p w:rsidR="00406286" w:rsidRPr="002A45DC" w:rsidRDefault="00406286" w:rsidP="002A45DC">
      <w:pPr>
        <w:pStyle w:val="Tytu"/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szCs w:val="24"/>
        </w:rPr>
      </w:pPr>
      <w:r w:rsidRPr="002A45DC">
        <w:rPr>
          <w:rFonts w:asciiTheme="minorHAnsi" w:hAnsiTheme="minorHAnsi" w:cstheme="minorHAnsi"/>
          <w:b w:val="0"/>
          <w:szCs w:val="24"/>
        </w:rPr>
        <w:t>nie przewiduje się podziału ze względu na płeć,</w:t>
      </w:r>
    </w:p>
    <w:p w:rsidR="00D32F55" w:rsidRPr="002A45DC" w:rsidRDefault="00406286" w:rsidP="002A45DC">
      <w:pPr>
        <w:pStyle w:val="Tytu"/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szCs w:val="24"/>
        </w:rPr>
      </w:pPr>
      <w:r w:rsidRPr="002A45DC">
        <w:rPr>
          <w:rFonts w:asciiTheme="minorHAnsi" w:hAnsiTheme="minorHAnsi" w:cstheme="minorHAnsi"/>
          <w:b w:val="0"/>
          <w:szCs w:val="24"/>
        </w:rPr>
        <w:t>drużyny dzieci i młodzieży startują pod opieką dorosłej osoby,</w:t>
      </w:r>
    </w:p>
    <w:p w:rsidR="00D32F55" w:rsidRPr="002A45DC" w:rsidRDefault="00EE2275" w:rsidP="002A45DC">
      <w:pPr>
        <w:pStyle w:val="Tytu"/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szCs w:val="24"/>
        </w:rPr>
      </w:pPr>
      <w:r w:rsidRPr="002A45DC">
        <w:rPr>
          <w:rFonts w:asciiTheme="minorHAnsi" w:hAnsiTheme="minorHAnsi" w:cstheme="minorHAnsi"/>
          <w:b w:val="0"/>
          <w:szCs w:val="24"/>
        </w:rPr>
        <w:t xml:space="preserve">uczestnicy startują </w:t>
      </w:r>
      <w:r w:rsidR="00406286" w:rsidRPr="002A45DC">
        <w:rPr>
          <w:rFonts w:asciiTheme="minorHAnsi" w:hAnsiTheme="minorHAnsi" w:cstheme="minorHAnsi"/>
          <w:b w:val="0"/>
          <w:szCs w:val="24"/>
        </w:rPr>
        <w:t>na własną odpowiedzialnoś</w:t>
      </w:r>
      <w:r w:rsidR="00D32F55" w:rsidRPr="002A45DC">
        <w:rPr>
          <w:rFonts w:asciiTheme="minorHAnsi" w:hAnsiTheme="minorHAnsi" w:cstheme="minorHAnsi"/>
          <w:b w:val="0"/>
          <w:szCs w:val="24"/>
        </w:rPr>
        <w:t>ć</w:t>
      </w:r>
      <w:r w:rsidR="004E6B25" w:rsidRPr="002A45DC">
        <w:rPr>
          <w:rFonts w:asciiTheme="minorHAnsi" w:hAnsiTheme="minorHAnsi" w:cstheme="minorHAnsi"/>
          <w:b w:val="0"/>
          <w:szCs w:val="24"/>
        </w:rPr>
        <w:t>,</w:t>
      </w:r>
    </w:p>
    <w:p w:rsidR="00E13B7D" w:rsidRPr="002A45DC" w:rsidRDefault="00406286" w:rsidP="002A45DC">
      <w:pPr>
        <w:pStyle w:val="Tytu"/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FF0000"/>
          <w:szCs w:val="24"/>
        </w:rPr>
      </w:pPr>
      <w:r w:rsidRPr="002A45DC">
        <w:rPr>
          <w:rFonts w:asciiTheme="minorHAnsi" w:hAnsiTheme="minorHAnsi" w:cstheme="minorHAnsi"/>
          <w:b w:val="0"/>
          <w:szCs w:val="24"/>
        </w:rPr>
        <w:t xml:space="preserve">każdy z uczestników przed zapisaniem się do Rajdu musi posiadać stosowne oświadczenie dostarczone przez organizatora, które będzie dostępne w Biurze Rajdu w dniu </w:t>
      </w:r>
      <w:r w:rsidR="00392D8D" w:rsidRPr="002A45DC">
        <w:rPr>
          <w:rFonts w:asciiTheme="minorHAnsi" w:hAnsiTheme="minorHAnsi" w:cstheme="minorHAnsi"/>
          <w:b w:val="0"/>
          <w:szCs w:val="24"/>
        </w:rPr>
        <w:t>zapisów, a wcześniej na stronie</w:t>
      </w:r>
      <w:r w:rsidR="00A63BBD" w:rsidRPr="002A45DC">
        <w:rPr>
          <w:rFonts w:asciiTheme="minorHAnsi" w:hAnsiTheme="minorHAnsi" w:cstheme="minorHAnsi"/>
          <w:b w:val="0"/>
          <w:szCs w:val="24"/>
        </w:rPr>
        <w:t xml:space="preserve"> </w:t>
      </w:r>
      <w:r w:rsidR="00392D8D" w:rsidRPr="002A45DC">
        <w:rPr>
          <w:rFonts w:asciiTheme="minorHAnsi" w:hAnsiTheme="minorHAnsi" w:cstheme="minorHAnsi"/>
          <w:b w:val="0"/>
          <w:szCs w:val="24"/>
        </w:rPr>
        <w:t>internetowej</w:t>
      </w:r>
      <w:r w:rsidRPr="002A45DC">
        <w:rPr>
          <w:rFonts w:asciiTheme="minorHAnsi" w:hAnsiTheme="minorHAnsi" w:cstheme="minorHAnsi"/>
          <w:b w:val="0"/>
          <w:color w:val="17365D" w:themeColor="text2" w:themeShade="BF"/>
          <w:szCs w:val="24"/>
        </w:rPr>
        <w:t>:</w:t>
      </w:r>
      <w:r w:rsidR="00AF1D0C">
        <w:rPr>
          <w:rFonts w:asciiTheme="minorHAnsi" w:hAnsiTheme="minorHAnsi" w:cstheme="minorHAnsi"/>
          <w:b w:val="0"/>
          <w:color w:val="17365D" w:themeColor="text2" w:themeShade="BF"/>
          <w:szCs w:val="24"/>
        </w:rPr>
        <w:t xml:space="preserve"> </w:t>
      </w:r>
      <w:hyperlink r:id="rId7" w:history="1">
        <w:r w:rsidR="00E13B7D" w:rsidRPr="002A45DC">
          <w:rPr>
            <w:rStyle w:val="Hipercze"/>
            <w:rFonts w:asciiTheme="minorHAnsi" w:hAnsiTheme="minorHAnsi" w:cstheme="minorHAnsi"/>
            <w:b w:val="0"/>
            <w:szCs w:val="24"/>
          </w:rPr>
          <w:t>www.rajdchlopski.rajcza.pl</w:t>
        </w:r>
      </w:hyperlink>
    </w:p>
    <w:p w:rsidR="00406286" w:rsidRPr="002A45DC" w:rsidRDefault="4363B771" w:rsidP="002A45DC">
      <w:pPr>
        <w:pStyle w:val="Tytu"/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t>uczestnicy biegów otwartych i konkurencji sprawnościowych powinni być zdrowi i posiadać aktualne badania lekarskie,</w:t>
      </w:r>
    </w:p>
    <w:p w:rsidR="00406286" w:rsidRPr="002A45DC" w:rsidRDefault="4363B771" w:rsidP="002A45DC">
      <w:pPr>
        <w:pStyle w:val="Tytu"/>
        <w:numPr>
          <w:ilvl w:val="0"/>
          <w:numId w:val="2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t>protesty od wyników</w:t>
      </w:r>
      <w:r w:rsidR="001C4DE5" w:rsidRPr="002A45DC">
        <w:rPr>
          <w:rFonts w:asciiTheme="minorHAnsi" w:hAnsiTheme="minorHAnsi" w:cstheme="minorHAnsi"/>
          <w:b w:val="0"/>
        </w:rPr>
        <w:t xml:space="preserve"> </w:t>
      </w:r>
      <w:r w:rsidRPr="002A45DC">
        <w:rPr>
          <w:rFonts w:asciiTheme="minorHAnsi" w:hAnsiTheme="minorHAnsi" w:cstheme="minorHAnsi"/>
          <w:b w:val="0"/>
        </w:rPr>
        <w:t>można zgłaszać do Biura Rajdu za pośrednictwem kierownika drużyny do 30 minut po ogłoszeniu nieoficjalnych wyników</w:t>
      </w:r>
      <w:r w:rsidR="00EE2275" w:rsidRPr="002A45DC">
        <w:rPr>
          <w:rFonts w:asciiTheme="minorHAnsi" w:hAnsiTheme="minorHAnsi" w:cstheme="minorHAnsi"/>
          <w:b w:val="0"/>
        </w:rPr>
        <w:t>,</w:t>
      </w:r>
    </w:p>
    <w:p w:rsidR="00406286" w:rsidRPr="002A45DC" w:rsidRDefault="00406286" w:rsidP="002A45DC">
      <w:pPr>
        <w:pStyle w:val="Tekstpodstawowy"/>
        <w:numPr>
          <w:ilvl w:val="0"/>
          <w:numId w:val="2"/>
        </w:numPr>
        <w:suppressAutoHyphens/>
        <w:spacing w:line="360" w:lineRule="auto"/>
        <w:rPr>
          <w:rFonts w:asciiTheme="minorHAnsi" w:hAnsiTheme="minorHAnsi" w:cstheme="minorHAnsi"/>
          <w:szCs w:val="24"/>
        </w:rPr>
      </w:pPr>
      <w:r w:rsidRPr="002A45DC">
        <w:rPr>
          <w:rFonts w:asciiTheme="minorHAnsi" w:hAnsiTheme="minorHAnsi" w:cstheme="minorHAnsi"/>
          <w:szCs w:val="24"/>
        </w:rPr>
        <w:t>po ogłoszeniu oficjalnych wyników ewentualne protesty nie będą uwzględniane przez organizatora Rajdu,</w:t>
      </w:r>
    </w:p>
    <w:p w:rsidR="00406286" w:rsidRPr="002A45DC" w:rsidRDefault="00406286" w:rsidP="002A45DC">
      <w:pPr>
        <w:pStyle w:val="Tekstpodstawowy"/>
        <w:numPr>
          <w:ilvl w:val="0"/>
          <w:numId w:val="2"/>
        </w:numPr>
        <w:suppressAutoHyphens/>
        <w:spacing w:line="360" w:lineRule="auto"/>
        <w:rPr>
          <w:rFonts w:asciiTheme="minorHAnsi" w:hAnsiTheme="minorHAnsi" w:cstheme="minorHAnsi"/>
          <w:szCs w:val="24"/>
        </w:rPr>
      </w:pPr>
      <w:r w:rsidRPr="002A45DC">
        <w:rPr>
          <w:rFonts w:asciiTheme="minorHAnsi" w:hAnsiTheme="minorHAnsi" w:cstheme="minorHAnsi"/>
          <w:szCs w:val="24"/>
        </w:rPr>
        <w:lastRenderedPageBreak/>
        <w:t>za właściwy stan zdrowia uczestników odpowiada kierownik drużyny.</w:t>
      </w:r>
    </w:p>
    <w:p w:rsidR="00406286" w:rsidRPr="002A45DC" w:rsidRDefault="00406286" w:rsidP="002A45DC">
      <w:pPr>
        <w:pStyle w:val="Tytu"/>
        <w:spacing w:line="360" w:lineRule="auto"/>
        <w:jc w:val="both"/>
        <w:rPr>
          <w:rFonts w:asciiTheme="minorHAnsi" w:hAnsiTheme="minorHAnsi" w:cstheme="minorHAnsi"/>
          <w:szCs w:val="24"/>
        </w:rPr>
      </w:pPr>
    </w:p>
    <w:p w:rsidR="00406286" w:rsidRPr="002A45DC" w:rsidRDefault="00406286" w:rsidP="002A45DC">
      <w:pPr>
        <w:pStyle w:val="Tytu"/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A45DC">
        <w:rPr>
          <w:rFonts w:asciiTheme="minorHAnsi" w:hAnsiTheme="minorHAnsi" w:cstheme="minorHAnsi"/>
          <w:sz w:val="28"/>
          <w:szCs w:val="28"/>
        </w:rPr>
        <w:t>Kategorie wiekowe:</w:t>
      </w:r>
    </w:p>
    <w:p w:rsidR="00406286" w:rsidRPr="002A45DC" w:rsidRDefault="4363B771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  <w:color w:val="000000" w:themeColor="text1"/>
        </w:rPr>
        <w:t>szkoły podstawowe</w:t>
      </w:r>
      <w:r w:rsidR="00891649">
        <w:rPr>
          <w:rFonts w:asciiTheme="minorHAnsi" w:hAnsiTheme="minorHAnsi" w:cstheme="minorHAnsi"/>
          <w:b w:val="0"/>
          <w:color w:val="000000" w:themeColor="text1"/>
        </w:rPr>
        <w:t>, drużyna młodsza</w:t>
      </w:r>
      <w:r w:rsidR="00BC03A1">
        <w:rPr>
          <w:rFonts w:asciiTheme="minorHAnsi" w:hAnsiTheme="minorHAnsi" w:cstheme="minorHAnsi"/>
          <w:b w:val="0"/>
          <w:color w:val="000000" w:themeColor="text1"/>
        </w:rPr>
        <w:t xml:space="preserve"> kl.</w:t>
      </w:r>
      <w:r w:rsidR="00891649">
        <w:rPr>
          <w:rFonts w:asciiTheme="minorHAnsi" w:hAnsiTheme="minorHAnsi" w:cstheme="minorHAnsi"/>
          <w:b w:val="0"/>
          <w:color w:val="000000" w:themeColor="text1"/>
        </w:rPr>
        <w:t xml:space="preserve"> I – V, rocznik 2008 i mniej</w:t>
      </w:r>
    </w:p>
    <w:p w:rsidR="00891649" w:rsidRPr="00891649" w:rsidRDefault="00891649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  <w:szCs w:val="24"/>
        </w:rPr>
      </w:pPr>
      <w:r w:rsidRPr="00891649">
        <w:rPr>
          <w:rFonts w:asciiTheme="minorHAnsi" w:hAnsiTheme="minorHAnsi" w:cstheme="minorHAnsi"/>
          <w:b w:val="0"/>
          <w:color w:val="000000" w:themeColor="text1"/>
          <w:szCs w:val="24"/>
        </w:rPr>
        <w:t>drużyna starsza</w:t>
      </w:r>
      <w:r w:rsidR="00BC03A1">
        <w:rPr>
          <w:rFonts w:asciiTheme="minorHAnsi" w:hAnsiTheme="minorHAnsi" w:cstheme="minorHAnsi"/>
          <w:b w:val="0"/>
          <w:color w:val="000000" w:themeColor="text1"/>
          <w:szCs w:val="24"/>
        </w:rPr>
        <w:t xml:space="preserve"> kl. VI – VIII, rocznik 2007 - 2005</w:t>
      </w:r>
    </w:p>
    <w:p w:rsidR="00406286" w:rsidRPr="002A45DC" w:rsidRDefault="4363B771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Cs w:val="24"/>
        </w:rPr>
      </w:pPr>
      <w:r w:rsidRPr="002A45DC">
        <w:rPr>
          <w:rFonts w:asciiTheme="minorHAnsi" w:hAnsiTheme="minorHAnsi" w:cstheme="minorHAnsi"/>
          <w:b w:val="0"/>
          <w:color w:val="000000" w:themeColor="text1"/>
        </w:rPr>
        <w:t xml:space="preserve">szkoły średnie – </w:t>
      </w:r>
      <w:r w:rsidR="00BC03A1">
        <w:rPr>
          <w:rFonts w:asciiTheme="minorHAnsi" w:hAnsiTheme="minorHAnsi" w:cstheme="minorHAnsi"/>
          <w:b w:val="0"/>
          <w:color w:val="000000" w:themeColor="text1"/>
        </w:rPr>
        <w:t>uczniowie rocznik 2004 - 2001</w:t>
      </w:r>
    </w:p>
    <w:p w:rsidR="00406286" w:rsidRPr="002A45DC" w:rsidRDefault="4363B771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t>seniorzy – rocznik 1999 i starsi.</w:t>
      </w:r>
    </w:p>
    <w:p w:rsidR="00406286" w:rsidRPr="002A45DC" w:rsidRDefault="00406286" w:rsidP="002A45DC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Cs w:val="24"/>
        </w:rPr>
      </w:pPr>
    </w:p>
    <w:p w:rsidR="0011140E" w:rsidRPr="002A45DC" w:rsidRDefault="00406286" w:rsidP="002A45DC">
      <w:pPr>
        <w:pStyle w:val="Tytu"/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sz w:val="28"/>
          <w:szCs w:val="28"/>
        </w:rPr>
      </w:pPr>
      <w:r w:rsidRPr="002A45DC">
        <w:rPr>
          <w:rFonts w:asciiTheme="minorHAnsi" w:hAnsiTheme="minorHAnsi" w:cstheme="minorHAnsi"/>
          <w:sz w:val="28"/>
          <w:szCs w:val="28"/>
        </w:rPr>
        <w:t>Klasyfikacja:</w:t>
      </w:r>
    </w:p>
    <w:p w:rsidR="00406286" w:rsidRPr="002A45DC" w:rsidRDefault="0011140E" w:rsidP="002A45DC">
      <w:pPr>
        <w:pStyle w:val="Tytu"/>
        <w:suppressAutoHyphens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A45DC">
        <w:rPr>
          <w:rFonts w:asciiTheme="minorHAnsi" w:hAnsiTheme="minorHAnsi" w:cstheme="minorHAnsi"/>
          <w:b w:val="0"/>
          <w:szCs w:val="24"/>
        </w:rPr>
        <w:tab/>
      </w:r>
      <w:r w:rsidR="00406286" w:rsidRPr="002A45DC">
        <w:rPr>
          <w:rFonts w:asciiTheme="minorHAnsi" w:hAnsiTheme="minorHAnsi" w:cstheme="minorHAnsi"/>
          <w:szCs w:val="24"/>
        </w:rPr>
        <w:t>a) drużynowa - w poszczególny</w:t>
      </w:r>
      <w:r w:rsidR="00E8671E" w:rsidRPr="002A45DC">
        <w:rPr>
          <w:rFonts w:asciiTheme="minorHAnsi" w:hAnsiTheme="minorHAnsi" w:cstheme="minorHAnsi"/>
          <w:szCs w:val="24"/>
        </w:rPr>
        <w:t xml:space="preserve">ch kategoriach wiekowych </w:t>
      </w:r>
    </w:p>
    <w:p w:rsidR="00406286" w:rsidRPr="002A45DC" w:rsidRDefault="00406286" w:rsidP="002A45DC">
      <w:pPr>
        <w:pStyle w:val="Tytu"/>
        <w:spacing w:line="360" w:lineRule="auto"/>
        <w:jc w:val="both"/>
        <w:rPr>
          <w:rFonts w:asciiTheme="minorHAnsi" w:hAnsiTheme="minorHAnsi" w:cstheme="minorHAnsi"/>
          <w:b w:val="0"/>
          <w:szCs w:val="24"/>
        </w:rPr>
      </w:pPr>
      <w:r w:rsidRPr="002A45DC">
        <w:rPr>
          <w:rFonts w:asciiTheme="minorHAnsi" w:hAnsiTheme="minorHAnsi" w:cstheme="minorHAnsi"/>
          <w:b w:val="0"/>
          <w:szCs w:val="24"/>
        </w:rPr>
        <w:t>Na punktację drużynową składa się:</w:t>
      </w:r>
    </w:p>
    <w:p w:rsidR="00406286" w:rsidRPr="002A45DC" w:rsidRDefault="4363B771" w:rsidP="002A45DC">
      <w:pPr>
        <w:pStyle w:val="Tytu"/>
        <w:numPr>
          <w:ilvl w:val="0"/>
          <w:numId w:val="4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szCs w:val="24"/>
        </w:rPr>
      </w:pPr>
      <w:smartTag w:uri="urn:schemas-microsoft-com:office:smarttags" w:element="metricconverter">
        <w:smartTagPr>
          <w:attr w:name="ProductID" w:val="3 km"/>
        </w:smartTagPr>
      </w:smartTag>
      <w:smartTag w:uri="urn:schemas-microsoft-com:office:smarttags" w:element="metricconverter">
        <w:smartTagPr>
          <w:attr w:name="ProductID" w:val="5 km"/>
        </w:smartTagPr>
      </w:smartTag>
      <w:r w:rsidRPr="002A45DC">
        <w:rPr>
          <w:rFonts w:asciiTheme="minorHAnsi" w:hAnsiTheme="minorHAnsi" w:cstheme="minorHAnsi"/>
          <w:b w:val="0"/>
        </w:rPr>
        <w:t xml:space="preserve">suma punktów zdobytych przez poszczególnych członków </w:t>
      </w:r>
      <w:r w:rsidR="001C4DE5" w:rsidRPr="002A45DC">
        <w:rPr>
          <w:rFonts w:asciiTheme="minorHAnsi" w:hAnsiTheme="minorHAnsi" w:cstheme="minorHAnsi"/>
          <w:b w:val="0"/>
        </w:rPr>
        <w:t xml:space="preserve">drużyny w </w:t>
      </w:r>
      <w:r w:rsidRPr="002A45DC">
        <w:rPr>
          <w:rFonts w:asciiTheme="minorHAnsi" w:hAnsiTheme="minorHAnsi" w:cstheme="minorHAnsi"/>
          <w:b w:val="0"/>
        </w:rPr>
        <w:t>bieg</w:t>
      </w:r>
      <w:r w:rsidR="001C4DE5" w:rsidRPr="002A45DC">
        <w:rPr>
          <w:rFonts w:asciiTheme="minorHAnsi" w:hAnsiTheme="minorHAnsi" w:cstheme="minorHAnsi"/>
          <w:b w:val="0"/>
        </w:rPr>
        <w:t>u</w:t>
      </w:r>
      <w:r w:rsidR="00A63BBD" w:rsidRPr="002A45DC">
        <w:rPr>
          <w:rFonts w:asciiTheme="minorHAnsi" w:hAnsiTheme="minorHAnsi" w:cstheme="minorHAnsi"/>
          <w:b w:val="0"/>
        </w:rPr>
        <w:t xml:space="preserve"> na 2</w:t>
      </w:r>
      <w:r w:rsidR="009E5E47" w:rsidRPr="002A45DC">
        <w:rPr>
          <w:rFonts w:asciiTheme="minorHAnsi" w:hAnsiTheme="minorHAnsi" w:cstheme="minorHAnsi"/>
          <w:b w:val="0"/>
        </w:rPr>
        <w:t xml:space="preserve"> km, lub na </w:t>
      </w:r>
      <w:r w:rsidR="00A63BBD" w:rsidRPr="002A45DC">
        <w:rPr>
          <w:rFonts w:asciiTheme="minorHAnsi" w:hAnsiTheme="minorHAnsi" w:cstheme="minorHAnsi"/>
          <w:b w:val="0"/>
        </w:rPr>
        <w:t>4</w:t>
      </w:r>
      <w:r w:rsidR="009E5E47" w:rsidRPr="002A45DC">
        <w:rPr>
          <w:rFonts w:asciiTheme="minorHAnsi" w:hAnsiTheme="minorHAnsi" w:cstheme="minorHAnsi"/>
          <w:b w:val="0"/>
        </w:rPr>
        <w:t xml:space="preserve"> km, w </w:t>
      </w:r>
      <w:r w:rsidRPr="002A45DC">
        <w:rPr>
          <w:rFonts w:asciiTheme="minorHAnsi" w:hAnsiTheme="minorHAnsi" w:cstheme="minorHAnsi"/>
          <w:b w:val="0"/>
        </w:rPr>
        <w:t>konkurs</w:t>
      </w:r>
      <w:r w:rsidR="001C4DE5" w:rsidRPr="002A45DC">
        <w:rPr>
          <w:rFonts w:asciiTheme="minorHAnsi" w:hAnsiTheme="minorHAnsi" w:cstheme="minorHAnsi"/>
          <w:b w:val="0"/>
        </w:rPr>
        <w:t>ie wiedzy krajoznawczej</w:t>
      </w:r>
      <w:r w:rsidR="009E5E47" w:rsidRPr="002A45DC">
        <w:rPr>
          <w:rFonts w:asciiTheme="minorHAnsi" w:hAnsiTheme="minorHAnsi" w:cstheme="minorHAnsi"/>
          <w:b w:val="0"/>
        </w:rPr>
        <w:t xml:space="preserve"> oraz </w:t>
      </w:r>
      <w:r w:rsidR="00BC03A1">
        <w:rPr>
          <w:rFonts w:asciiTheme="minorHAnsi" w:hAnsiTheme="minorHAnsi" w:cstheme="minorHAnsi"/>
          <w:b w:val="0"/>
        </w:rPr>
        <w:t>M</w:t>
      </w:r>
      <w:r w:rsidR="009E5E47" w:rsidRPr="002A45DC">
        <w:rPr>
          <w:rFonts w:asciiTheme="minorHAnsi" w:hAnsiTheme="minorHAnsi" w:cstheme="minorHAnsi"/>
          <w:b w:val="0"/>
        </w:rPr>
        <w:t xml:space="preserve">ini </w:t>
      </w:r>
      <w:r w:rsidR="00BC03A1">
        <w:rPr>
          <w:rFonts w:asciiTheme="minorHAnsi" w:hAnsiTheme="minorHAnsi" w:cstheme="minorHAnsi"/>
          <w:b w:val="0"/>
        </w:rPr>
        <w:t>B</w:t>
      </w:r>
      <w:r w:rsidR="009E5E47" w:rsidRPr="002A45DC">
        <w:rPr>
          <w:rFonts w:asciiTheme="minorHAnsi" w:hAnsiTheme="minorHAnsi" w:cstheme="minorHAnsi"/>
          <w:b w:val="0"/>
        </w:rPr>
        <w:t>iathlonie</w:t>
      </w:r>
      <w:r w:rsidRPr="002A45DC">
        <w:rPr>
          <w:rFonts w:asciiTheme="minorHAnsi" w:hAnsiTheme="minorHAnsi" w:cstheme="minorHAnsi"/>
          <w:b w:val="0"/>
        </w:rPr>
        <w:t>,</w:t>
      </w:r>
    </w:p>
    <w:p w:rsidR="00406286" w:rsidRPr="002A45DC" w:rsidRDefault="00A63BBD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t>ukończenie „</w:t>
      </w:r>
      <w:r w:rsidR="00BC03A1">
        <w:rPr>
          <w:rFonts w:asciiTheme="minorHAnsi" w:hAnsiTheme="minorHAnsi" w:cstheme="minorHAnsi"/>
          <w:b w:val="0"/>
        </w:rPr>
        <w:t xml:space="preserve"> Zjazdu</w:t>
      </w:r>
      <w:r w:rsidR="4363B771" w:rsidRPr="002A45DC">
        <w:rPr>
          <w:rFonts w:asciiTheme="minorHAnsi" w:hAnsiTheme="minorHAnsi" w:cstheme="minorHAnsi"/>
          <w:b w:val="0"/>
        </w:rPr>
        <w:t xml:space="preserve"> Na Byle Cym”,</w:t>
      </w:r>
    </w:p>
    <w:p w:rsidR="4363B771" w:rsidRPr="00AF1D0C" w:rsidRDefault="4363B771" w:rsidP="002A45DC">
      <w:pPr>
        <w:pStyle w:val="Tytu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A45DC">
        <w:rPr>
          <w:rFonts w:asciiTheme="minorHAnsi" w:hAnsiTheme="minorHAnsi" w:cstheme="minorHAnsi"/>
          <w:b w:val="0"/>
        </w:rPr>
        <w:t>u</w:t>
      </w:r>
      <w:r w:rsidR="00AF1D0C">
        <w:rPr>
          <w:rFonts w:asciiTheme="minorHAnsi" w:hAnsiTheme="minorHAnsi" w:cstheme="minorHAnsi"/>
          <w:b w:val="0"/>
        </w:rPr>
        <w:t>kończenie „Biegu Przebierańców”,</w:t>
      </w:r>
    </w:p>
    <w:p w:rsidR="00AF1D0C" w:rsidRPr="00AF1D0C" w:rsidRDefault="00AF1D0C" w:rsidP="002A45DC">
      <w:pPr>
        <w:pStyle w:val="Tytu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 w:val="0"/>
        </w:rPr>
        <w:t>ukończenie „Zjazdu na worku z sianem”,</w:t>
      </w:r>
    </w:p>
    <w:p w:rsidR="00AF1D0C" w:rsidRPr="00AF1D0C" w:rsidRDefault="00AF1D0C" w:rsidP="002A45DC">
      <w:pPr>
        <w:pStyle w:val="Tytu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 w:val="0"/>
          <w:szCs w:val="24"/>
        </w:rPr>
      </w:pPr>
      <w:r w:rsidRPr="00AF1D0C">
        <w:rPr>
          <w:rFonts w:asciiTheme="minorHAnsi" w:hAnsiTheme="minorHAnsi" w:cstheme="minorHAnsi"/>
          <w:b w:val="0"/>
          <w:szCs w:val="24"/>
        </w:rPr>
        <w:t>ukończenie „Biegu na dwóch nartach”</w:t>
      </w:r>
      <w:r>
        <w:rPr>
          <w:rFonts w:asciiTheme="minorHAnsi" w:hAnsiTheme="minorHAnsi" w:cstheme="minorHAnsi"/>
          <w:b w:val="0"/>
          <w:szCs w:val="24"/>
        </w:rPr>
        <w:t>.</w:t>
      </w:r>
    </w:p>
    <w:p w:rsidR="00406286" w:rsidRPr="002A45DC" w:rsidRDefault="00406286" w:rsidP="002A45DC">
      <w:pPr>
        <w:pStyle w:val="Tytu"/>
        <w:suppressAutoHyphens/>
        <w:spacing w:line="360" w:lineRule="auto"/>
        <w:jc w:val="both"/>
        <w:rPr>
          <w:rFonts w:asciiTheme="minorHAnsi" w:hAnsiTheme="minorHAnsi" w:cstheme="minorHAnsi"/>
          <w:b w:val="0"/>
          <w:szCs w:val="24"/>
        </w:rPr>
      </w:pPr>
    </w:p>
    <w:p w:rsidR="00406286" w:rsidRPr="002A45DC" w:rsidRDefault="47DD47D8" w:rsidP="002A45DC">
      <w:pPr>
        <w:pStyle w:val="Tytu"/>
        <w:spacing w:line="360" w:lineRule="auto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t>Sposób liczenia punktów za poszczególne konkurencje drużynowe:</w:t>
      </w:r>
    </w:p>
    <w:p w:rsidR="47DD47D8" w:rsidRPr="002A45DC" w:rsidRDefault="47DD47D8" w:rsidP="002A45DC">
      <w:pPr>
        <w:pStyle w:val="Tytu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A45DC">
        <w:rPr>
          <w:rFonts w:asciiTheme="minorHAnsi" w:hAnsiTheme="minorHAnsi" w:cstheme="minorHAnsi"/>
          <w:b w:val="0"/>
        </w:rPr>
        <w:t xml:space="preserve">punktacja będzie prowadzona oddzielnie dla każdej kategorii wiekowej: </w:t>
      </w:r>
      <w:r w:rsidRPr="002A45DC">
        <w:rPr>
          <w:rFonts w:asciiTheme="minorHAnsi" w:hAnsiTheme="minorHAnsi" w:cstheme="minorHAnsi"/>
          <w:b w:val="0"/>
          <w:color w:val="000000" w:themeColor="text1"/>
        </w:rPr>
        <w:t xml:space="preserve">szkoły podstawowe, szkoły średnie, </w:t>
      </w:r>
      <w:r w:rsidRPr="002A45DC">
        <w:rPr>
          <w:rFonts w:asciiTheme="minorHAnsi" w:hAnsiTheme="minorHAnsi" w:cstheme="minorHAnsi"/>
          <w:b w:val="0"/>
        </w:rPr>
        <w:t>seniorzy,</w:t>
      </w:r>
    </w:p>
    <w:p w:rsidR="00406286" w:rsidRPr="002A45DC" w:rsidRDefault="00A63BBD" w:rsidP="002A45DC">
      <w:pPr>
        <w:pStyle w:val="Tytu"/>
        <w:numPr>
          <w:ilvl w:val="0"/>
          <w:numId w:val="5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A45DC">
        <w:rPr>
          <w:rFonts w:asciiTheme="minorHAnsi" w:eastAsia="Calibri" w:hAnsiTheme="minorHAnsi" w:cstheme="minorHAnsi"/>
          <w:b w:val="0"/>
          <w:szCs w:val="24"/>
        </w:rPr>
        <w:t>w biegu narciarskim na 2 km lub na 4</w:t>
      </w:r>
      <w:r w:rsidR="47DD47D8" w:rsidRPr="002A45DC">
        <w:rPr>
          <w:rFonts w:asciiTheme="minorHAnsi" w:eastAsia="Calibri" w:hAnsiTheme="minorHAnsi" w:cstheme="minorHAnsi"/>
          <w:b w:val="0"/>
          <w:szCs w:val="24"/>
        </w:rPr>
        <w:t xml:space="preserve"> km dla drużyny punktuje dwóch zawodników,</w:t>
      </w:r>
      <w:r w:rsidR="00406286" w:rsidRPr="002A45DC">
        <w:rPr>
          <w:rFonts w:asciiTheme="minorHAnsi" w:hAnsiTheme="minorHAnsi" w:cstheme="minorHAnsi"/>
        </w:rPr>
        <w:br/>
      </w:r>
      <w:r w:rsidR="47DD47D8" w:rsidRPr="002A45DC">
        <w:rPr>
          <w:rFonts w:asciiTheme="minorHAnsi" w:eastAsia="Calibri" w:hAnsiTheme="minorHAnsi" w:cstheme="minorHAnsi"/>
          <w:b w:val="0"/>
          <w:szCs w:val="24"/>
        </w:rPr>
        <w:t xml:space="preserve">a </w:t>
      </w:r>
      <w:r w:rsidR="47DD47D8" w:rsidRPr="002A45DC">
        <w:rPr>
          <w:rFonts w:asciiTheme="minorHAnsi" w:hAnsiTheme="minorHAnsi" w:cstheme="minorHAnsi"/>
          <w:b w:val="0"/>
        </w:rPr>
        <w:t>punkty liczy się następująco: za pierwsze miejsce tyle punktów</w:t>
      </w:r>
      <w:r w:rsidR="00C50A55" w:rsidRPr="002A45DC">
        <w:rPr>
          <w:rFonts w:asciiTheme="minorHAnsi" w:hAnsiTheme="minorHAnsi" w:cstheme="minorHAnsi"/>
          <w:b w:val="0"/>
        </w:rPr>
        <w:t xml:space="preserve"> </w:t>
      </w:r>
      <w:r w:rsidR="47DD47D8" w:rsidRPr="002A45DC">
        <w:rPr>
          <w:rFonts w:asciiTheme="minorHAnsi" w:hAnsiTheme="minorHAnsi" w:cstheme="minorHAnsi"/>
          <w:bCs/>
        </w:rPr>
        <w:t>ile zostało zgłoszonych do Rajdu zespołów w danej kategorii wiekowej x2</w:t>
      </w:r>
      <w:r w:rsidR="47DD47D8" w:rsidRPr="002A45DC">
        <w:rPr>
          <w:rFonts w:asciiTheme="minorHAnsi" w:hAnsiTheme="minorHAnsi" w:cstheme="minorHAnsi"/>
          <w:b w:val="0"/>
        </w:rPr>
        <w:t>, za każde następne miejsce o jeden punkt mniej,</w:t>
      </w:r>
    </w:p>
    <w:p w:rsidR="00406286" w:rsidRPr="002A45DC" w:rsidRDefault="001C4DE5" w:rsidP="002A45DC">
      <w:pPr>
        <w:pStyle w:val="Tytu"/>
        <w:numPr>
          <w:ilvl w:val="0"/>
          <w:numId w:val="5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A45DC">
        <w:rPr>
          <w:rFonts w:asciiTheme="minorHAnsi" w:eastAsia="Calibri" w:hAnsiTheme="minorHAnsi" w:cstheme="minorHAnsi"/>
          <w:b w:val="0"/>
          <w:szCs w:val="24"/>
        </w:rPr>
        <w:t>w</w:t>
      </w:r>
      <w:r w:rsidR="47DD47D8" w:rsidRPr="002A45DC">
        <w:rPr>
          <w:rFonts w:asciiTheme="minorHAnsi" w:eastAsia="Calibri" w:hAnsiTheme="minorHAnsi" w:cstheme="minorHAnsi"/>
          <w:b w:val="0"/>
          <w:szCs w:val="24"/>
        </w:rPr>
        <w:t xml:space="preserve"> konkursie wiedzy krajoznawczej</w:t>
      </w:r>
      <w:r w:rsidR="009E5E47" w:rsidRPr="002A45DC">
        <w:rPr>
          <w:rFonts w:asciiTheme="minorHAnsi" w:eastAsia="Calibri" w:hAnsiTheme="minorHAnsi" w:cstheme="minorHAnsi"/>
          <w:b w:val="0"/>
          <w:szCs w:val="24"/>
        </w:rPr>
        <w:t xml:space="preserve"> oraz </w:t>
      </w:r>
      <w:r w:rsidR="009E5E47" w:rsidRPr="002A45DC">
        <w:rPr>
          <w:rFonts w:asciiTheme="minorHAnsi" w:hAnsiTheme="minorHAnsi" w:cstheme="minorHAnsi"/>
          <w:b w:val="0"/>
        </w:rPr>
        <w:t>mini biathlonie</w:t>
      </w:r>
      <w:r w:rsidR="47DD47D8" w:rsidRPr="002A45DC">
        <w:rPr>
          <w:rFonts w:asciiTheme="minorHAnsi" w:hAnsiTheme="minorHAnsi" w:cstheme="minorHAnsi"/>
          <w:b w:val="0"/>
        </w:rPr>
        <w:t xml:space="preserve"> punkty liczy się następująco: za pierwsze miejsce tyle punktów</w:t>
      </w:r>
      <w:r w:rsidR="009F3413" w:rsidRPr="002A45DC">
        <w:rPr>
          <w:rFonts w:asciiTheme="minorHAnsi" w:hAnsiTheme="minorHAnsi" w:cstheme="minorHAnsi"/>
          <w:b w:val="0"/>
        </w:rPr>
        <w:t xml:space="preserve"> </w:t>
      </w:r>
      <w:r w:rsidR="47DD47D8" w:rsidRPr="002A45DC">
        <w:rPr>
          <w:rFonts w:asciiTheme="minorHAnsi" w:hAnsiTheme="minorHAnsi" w:cstheme="minorHAnsi"/>
          <w:bCs/>
        </w:rPr>
        <w:t>ile zostało zgłoszonych do Rajdu zespołów w danej kategorii wiekowej</w:t>
      </w:r>
      <w:r w:rsidR="47DD47D8" w:rsidRPr="002A45DC">
        <w:rPr>
          <w:rFonts w:asciiTheme="minorHAnsi" w:hAnsiTheme="minorHAnsi" w:cstheme="minorHAnsi"/>
          <w:b w:val="0"/>
        </w:rPr>
        <w:t>, za każde następne miejsce o jeden punkt mniej</w:t>
      </w:r>
      <w:r w:rsidR="00BC03A1">
        <w:rPr>
          <w:rFonts w:asciiTheme="minorHAnsi" w:hAnsiTheme="minorHAnsi" w:cstheme="minorHAnsi"/>
          <w:b w:val="0"/>
        </w:rPr>
        <w:t xml:space="preserve"> ( sala główna </w:t>
      </w:r>
      <w:proofErr w:type="spellStart"/>
      <w:r w:rsidR="00BC03A1">
        <w:rPr>
          <w:rFonts w:asciiTheme="minorHAnsi" w:hAnsiTheme="minorHAnsi" w:cstheme="minorHAnsi"/>
          <w:b w:val="0"/>
        </w:rPr>
        <w:t>CKiS</w:t>
      </w:r>
      <w:proofErr w:type="spellEnd"/>
      <w:r w:rsidR="00BC03A1">
        <w:rPr>
          <w:rFonts w:asciiTheme="minorHAnsi" w:hAnsiTheme="minorHAnsi" w:cstheme="minorHAnsi"/>
          <w:b w:val="0"/>
        </w:rPr>
        <w:t xml:space="preserve"> )</w:t>
      </w:r>
    </w:p>
    <w:p w:rsidR="00406286" w:rsidRPr="002A45DC" w:rsidRDefault="00A63BBD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lastRenderedPageBreak/>
        <w:t>ukończenie „</w:t>
      </w:r>
      <w:r w:rsidR="00BC03A1">
        <w:rPr>
          <w:rFonts w:asciiTheme="minorHAnsi" w:hAnsiTheme="minorHAnsi" w:cstheme="minorHAnsi"/>
          <w:b w:val="0"/>
        </w:rPr>
        <w:t>Zjazdu</w:t>
      </w:r>
      <w:r w:rsidR="47DD47D8" w:rsidRPr="002A45DC">
        <w:rPr>
          <w:rFonts w:asciiTheme="minorHAnsi" w:hAnsiTheme="minorHAnsi" w:cstheme="minorHAnsi"/>
          <w:b w:val="0"/>
        </w:rPr>
        <w:t xml:space="preserve"> Na Byle Cym” - do punktacji liczy się </w:t>
      </w:r>
      <w:r w:rsidR="47DD47D8" w:rsidRPr="002A45DC">
        <w:rPr>
          <w:rFonts w:asciiTheme="minorHAnsi" w:hAnsiTheme="minorHAnsi" w:cstheme="minorHAnsi"/>
          <w:bCs/>
        </w:rPr>
        <w:t>jeden</w:t>
      </w:r>
      <w:r w:rsidR="004459EB" w:rsidRPr="002A45DC">
        <w:rPr>
          <w:rFonts w:asciiTheme="minorHAnsi" w:hAnsiTheme="minorHAnsi" w:cstheme="minorHAnsi"/>
          <w:bCs/>
        </w:rPr>
        <w:t xml:space="preserve"> </w:t>
      </w:r>
      <w:r w:rsidR="47DD47D8" w:rsidRPr="002A45DC">
        <w:rPr>
          <w:rFonts w:asciiTheme="minorHAnsi" w:hAnsiTheme="minorHAnsi" w:cstheme="minorHAnsi"/>
          <w:b w:val="0"/>
        </w:rPr>
        <w:t xml:space="preserve">uczestnik, który otrzymuje tyle punktów ile drużyn zgłoszono </w:t>
      </w:r>
    </w:p>
    <w:p w:rsidR="0040109D" w:rsidRPr="0040109D" w:rsidRDefault="47DD47D8" w:rsidP="00BC03A1">
      <w:pPr>
        <w:pStyle w:val="Tytu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Cs w:val="24"/>
        </w:rPr>
      </w:pPr>
      <w:r w:rsidRPr="002A45DC">
        <w:rPr>
          <w:rFonts w:asciiTheme="minorHAnsi" w:hAnsiTheme="minorHAnsi" w:cstheme="minorHAnsi"/>
          <w:b w:val="0"/>
        </w:rPr>
        <w:t>ukończenie</w:t>
      </w:r>
      <w:r w:rsidR="004459EB" w:rsidRPr="002A45DC">
        <w:rPr>
          <w:rFonts w:asciiTheme="minorHAnsi" w:hAnsiTheme="minorHAnsi" w:cstheme="minorHAnsi"/>
          <w:b w:val="0"/>
        </w:rPr>
        <w:t xml:space="preserve"> </w:t>
      </w:r>
      <w:r w:rsidRPr="002A45DC">
        <w:rPr>
          <w:rFonts w:asciiTheme="minorHAnsi" w:hAnsiTheme="minorHAnsi" w:cstheme="minorHAnsi"/>
          <w:b w:val="0"/>
        </w:rPr>
        <w:t xml:space="preserve">„Biegu Przebierańców” - do punktacji liczy się </w:t>
      </w:r>
      <w:r w:rsidRPr="002A45DC">
        <w:rPr>
          <w:rFonts w:asciiTheme="minorHAnsi" w:hAnsiTheme="minorHAnsi" w:cstheme="minorHAnsi"/>
          <w:bCs/>
        </w:rPr>
        <w:t xml:space="preserve">jeden </w:t>
      </w:r>
      <w:r w:rsidRPr="002A45DC">
        <w:rPr>
          <w:rFonts w:asciiTheme="minorHAnsi" w:hAnsiTheme="minorHAnsi" w:cstheme="minorHAnsi"/>
          <w:b w:val="0"/>
        </w:rPr>
        <w:t>uczestnik, który otrzymuje</w:t>
      </w:r>
      <w:r w:rsidR="00BC03A1">
        <w:rPr>
          <w:rFonts w:asciiTheme="minorHAnsi" w:hAnsiTheme="minorHAnsi" w:cstheme="minorHAnsi"/>
          <w:b w:val="0"/>
        </w:rPr>
        <w:t xml:space="preserve"> </w:t>
      </w:r>
      <w:r w:rsidRPr="002A45DC">
        <w:rPr>
          <w:rFonts w:asciiTheme="minorHAnsi" w:hAnsiTheme="minorHAnsi" w:cstheme="minorHAnsi"/>
          <w:b w:val="0"/>
        </w:rPr>
        <w:t xml:space="preserve">tyle punktów ile drużyn zgłoszono </w:t>
      </w:r>
    </w:p>
    <w:p w:rsidR="0040109D" w:rsidRPr="0040109D" w:rsidRDefault="00AF1D0C" w:rsidP="00BC03A1">
      <w:pPr>
        <w:pStyle w:val="Tytu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 w:val="0"/>
        </w:rPr>
        <w:t>ukończenie „Z</w:t>
      </w:r>
      <w:r w:rsidR="0040109D" w:rsidRPr="0040109D">
        <w:rPr>
          <w:rFonts w:asciiTheme="minorHAnsi" w:hAnsiTheme="minorHAnsi" w:cstheme="minorHAnsi"/>
          <w:b w:val="0"/>
        </w:rPr>
        <w:t>jazd</w:t>
      </w:r>
      <w:r>
        <w:rPr>
          <w:rFonts w:asciiTheme="minorHAnsi" w:hAnsiTheme="minorHAnsi" w:cstheme="minorHAnsi"/>
          <w:b w:val="0"/>
        </w:rPr>
        <w:t>u</w:t>
      </w:r>
      <w:r w:rsidR="0040109D" w:rsidRPr="0040109D">
        <w:rPr>
          <w:rFonts w:asciiTheme="minorHAnsi" w:hAnsiTheme="minorHAnsi" w:cstheme="minorHAnsi"/>
          <w:b w:val="0"/>
        </w:rPr>
        <w:t xml:space="preserve"> na </w:t>
      </w:r>
      <w:r w:rsidR="0040109D">
        <w:rPr>
          <w:rFonts w:asciiTheme="minorHAnsi" w:hAnsiTheme="minorHAnsi" w:cstheme="minorHAnsi"/>
          <w:b w:val="0"/>
        </w:rPr>
        <w:t>w</w:t>
      </w:r>
      <w:r w:rsidR="0040109D" w:rsidRPr="0040109D">
        <w:rPr>
          <w:rFonts w:asciiTheme="minorHAnsi" w:hAnsiTheme="minorHAnsi" w:cstheme="minorHAnsi"/>
          <w:b w:val="0"/>
        </w:rPr>
        <w:t xml:space="preserve">orku </w:t>
      </w:r>
      <w:r>
        <w:rPr>
          <w:rFonts w:asciiTheme="minorHAnsi" w:hAnsiTheme="minorHAnsi" w:cstheme="minorHAnsi"/>
          <w:b w:val="0"/>
        </w:rPr>
        <w:t>z sianem” – 3 pkt</w:t>
      </w:r>
    </w:p>
    <w:p w:rsidR="0040109D" w:rsidRPr="00AF1D0C" w:rsidRDefault="00AF1D0C" w:rsidP="00BC03A1">
      <w:pPr>
        <w:pStyle w:val="Tytu"/>
        <w:numPr>
          <w:ilvl w:val="0"/>
          <w:numId w:val="3"/>
        </w:numPr>
        <w:spacing w:line="360" w:lineRule="auto"/>
        <w:jc w:val="lef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 w:val="0"/>
        </w:rPr>
        <w:t>ukończenie „Zjazdu na dwóch nartach” – 3 pkt</w:t>
      </w:r>
    </w:p>
    <w:p w:rsidR="00AF1D0C" w:rsidRPr="0040109D" w:rsidRDefault="00AF1D0C" w:rsidP="00AF1D0C">
      <w:pPr>
        <w:pStyle w:val="Tytu"/>
        <w:spacing w:line="360" w:lineRule="auto"/>
        <w:ind w:left="360"/>
        <w:jc w:val="left"/>
        <w:rPr>
          <w:rFonts w:asciiTheme="minorHAnsi" w:hAnsiTheme="minorHAnsi" w:cstheme="minorHAnsi"/>
          <w:szCs w:val="24"/>
        </w:rPr>
      </w:pPr>
    </w:p>
    <w:p w:rsidR="0040109D" w:rsidRDefault="0040109D" w:rsidP="002A45DC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Alternatywa bez śniegu: </w:t>
      </w:r>
    </w:p>
    <w:p w:rsidR="0040109D" w:rsidRDefault="0040109D" w:rsidP="002A45DC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- przeciąganie liny ( według grup wiekowych)</w:t>
      </w:r>
    </w:p>
    <w:p w:rsidR="0040109D" w:rsidRPr="0040109D" w:rsidRDefault="0040109D" w:rsidP="002A45DC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- rzut piłką lekarską</w:t>
      </w:r>
    </w:p>
    <w:p w:rsidR="00406286" w:rsidRPr="002A45DC" w:rsidRDefault="47DD47D8" w:rsidP="002A45DC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</w:rPr>
        <w:t xml:space="preserve">b) gminna </w:t>
      </w:r>
      <w:r w:rsidRPr="002A45DC">
        <w:rPr>
          <w:rFonts w:asciiTheme="minorHAnsi" w:hAnsiTheme="minorHAnsi" w:cstheme="minorHAnsi"/>
          <w:b w:val="0"/>
        </w:rPr>
        <w:t xml:space="preserve">– </w:t>
      </w:r>
      <w:r w:rsidRPr="002A28EE">
        <w:rPr>
          <w:rFonts w:asciiTheme="minorHAnsi" w:hAnsiTheme="minorHAnsi" w:cstheme="minorHAnsi"/>
        </w:rPr>
        <w:t>20 punktów</w:t>
      </w:r>
      <w:r w:rsidRPr="002A45DC">
        <w:rPr>
          <w:rFonts w:asciiTheme="minorHAnsi" w:hAnsiTheme="minorHAnsi" w:cstheme="minorHAnsi"/>
          <w:b w:val="0"/>
        </w:rPr>
        <w:t xml:space="preserve"> za wystawienie sto</w:t>
      </w:r>
      <w:r w:rsidR="00E62FB0">
        <w:rPr>
          <w:rFonts w:asciiTheme="minorHAnsi" w:hAnsiTheme="minorHAnsi" w:cstheme="minorHAnsi"/>
          <w:b w:val="0"/>
        </w:rPr>
        <w:t>iska na Targach Smaków</w:t>
      </w:r>
      <w:r w:rsidR="00EE2275" w:rsidRPr="002A45DC">
        <w:rPr>
          <w:rFonts w:asciiTheme="minorHAnsi" w:hAnsiTheme="minorHAnsi" w:cstheme="minorHAnsi"/>
          <w:b w:val="0"/>
        </w:rPr>
        <w:t xml:space="preserve">, </w:t>
      </w:r>
      <w:r w:rsidRPr="002A28EE">
        <w:rPr>
          <w:rFonts w:asciiTheme="minorHAnsi" w:hAnsiTheme="minorHAnsi" w:cstheme="minorHAnsi"/>
        </w:rPr>
        <w:t>10 punktów</w:t>
      </w:r>
      <w:r w:rsidRPr="002A45DC">
        <w:rPr>
          <w:rFonts w:asciiTheme="minorHAnsi" w:hAnsiTheme="minorHAnsi" w:cstheme="minorHAnsi"/>
          <w:b w:val="0"/>
        </w:rPr>
        <w:t xml:space="preserve"> za każdego startującego w konkurencjach drużynowych samorządowca (wójta, burmistrza, pre</w:t>
      </w:r>
      <w:r w:rsidR="00EE2275" w:rsidRPr="002A45DC">
        <w:rPr>
          <w:rFonts w:asciiTheme="minorHAnsi" w:hAnsiTheme="minorHAnsi" w:cstheme="minorHAnsi"/>
          <w:b w:val="0"/>
        </w:rPr>
        <w:t xml:space="preserve">zydenta lub radnego) plus suma </w:t>
      </w:r>
      <w:r w:rsidRPr="002A45DC">
        <w:rPr>
          <w:rFonts w:asciiTheme="minorHAnsi" w:hAnsiTheme="minorHAnsi" w:cstheme="minorHAnsi"/>
          <w:b w:val="0"/>
        </w:rPr>
        <w:t>punktów do klasyfikacji gmin uzyskanych przez dwie najlepsze drużyny z danej gminy.</w:t>
      </w:r>
    </w:p>
    <w:p w:rsidR="47DD47D8" w:rsidRPr="002A45DC" w:rsidRDefault="47DD47D8" w:rsidP="002A45DC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t>Punkty do klasyfikacji gmin liczo</w:t>
      </w:r>
      <w:r w:rsidR="009F3413" w:rsidRPr="002A45DC">
        <w:rPr>
          <w:rFonts w:asciiTheme="minorHAnsi" w:hAnsiTheme="minorHAnsi" w:cstheme="minorHAnsi"/>
          <w:b w:val="0"/>
        </w:rPr>
        <w:t xml:space="preserve">ne są według algorytmu:   </w:t>
      </w:r>
      <m:oMath>
        <m:f>
          <m:fPr>
            <m:ctrlPr>
              <w:rPr>
                <w:rFonts w:ascii="Cambria Math" w:hAnsi="Cambria Math" w:cstheme="minorHAnsi"/>
                <w:b w:val="0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 w:cstheme="minorHAnsi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d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theme="minorHAnsi"/>
                    <w:b w:val="0"/>
                    <w:i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P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theme="minorHAnsi"/>
                  </w:rPr>
                  <m:t>max</m:t>
                </m:r>
              </m:sub>
            </m:sSub>
          </m:den>
        </m:f>
        <m:r>
          <m:rPr>
            <m:sty m:val="bi"/>
          </m:rPr>
          <w:rPr>
            <w:rFonts w:ascii="Cambria Math" w:hAnsi="Cambria Math" w:cstheme="minorHAnsi"/>
          </w:rPr>
          <m:t>∙100</m:t>
        </m:r>
      </m:oMath>
    </w:p>
    <w:p w:rsidR="47DD47D8" w:rsidRPr="002A45DC" w:rsidRDefault="47DD47D8" w:rsidP="002A45DC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t>P</w:t>
      </w:r>
      <w:r w:rsidRPr="002A45DC">
        <w:rPr>
          <w:rFonts w:asciiTheme="minorHAnsi" w:hAnsiTheme="minorHAnsi" w:cstheme="minorHAnsi"/>
          <w:b w:val="0"/>
          <w:vertAlign w:val="subscript"/>
        </w:rPr>
        <w:t>d</w:t>
      </w:r>
      <w:r w:rsidRPr="002A45DC">
        <w:rPr>
          <w:rFonts w:asciiTheme="minorHAnsi" w:hAnsiTheme="minorHAnsi" w:cstheme="minorHAnsi"/>
          <w:b w:val="0"/>
        </w:rPr>
        <w:t xml:space="preserve"> – punkty zdobyte prze</w:t>
      </w:r>
      <w:r w:rsidR="00EE2275" w:rsidRPr="002A45DC">
        <w:rPr>
          <w:rFonts w:asciiTheme="minorHAnsi" w:hAnsiTheme="minorHAnsi" w:cstheme="minorHAnsi"/>
          <w:b w:val="0"/>
        </w:rPr>
        <w:t>z</w:t>
      </w:r>
      <w:r w:rsidRPr="002A45DC">
        <w:rPr>
          <w:rFonts w:asciiTheme="minorHAnsi" w:hAnsiTheme="minorHAnsi" w:cstheme="minorHAnsi"/>
          <w:b w:val="0"/>
        </w:rPr>
        <w:t xml:space="preserve"> drużynę</w:t>
      </w:r>
    </w:p>
    <w:p w:rsidR="0011140E" w:rsidRDefault="47DD47D8" w:rsidP="002A45DC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proofErr w:type="spellStart"/>
      <w:r w:rsidRPr="002A45DC">
        <w:rPr>
          <w:rFonts w:asciiTheme="minorHAnsi" w:hAnsiTheme="minorHAnsi" w:cstheme="minorHAnsi"/>
          <w:b w:val="0"/>
        </w:rPr>
        <w:t>P</w:t>
      </w:r>
      <w:r w:rsidRPr="002A45DC">
        <w:rPr>
          <w:rFonts w:asciiTheme="minorHAnsi" w:hAnsiTheme="minorHAnsi" w:cstheme="minorHAnsi"/>
          <w:b w:val="0"/>
          <w:vertAlign w:val="subscript"/>
        </w:rPr>
        <w:t>max</w:t>
      </w:r>
      <w:proofErr w:type="spellEnd"/>
      <w:r w:rsidRPr="002A45DC">
        <w:rPr>
          <w:rFonts w:asciiTheme="minorHAnsi" w:hAnsiTheme="minorHAnsi" w:cstheme="minorHAnsi"/>
          <w:b w:val="0"/>
        </w:rPr>
        <w:t xml:space="preserve"> – maksymalna ilość punktów możliwych do zdobycia w danej kategorii wiekowej.</w:t>
      </w:r>
    </w:p>
    <w:p w:rsidR="00AF1D0C" w:rsidRPr="002A45DC" w:rsidRDefault="00AF1D0C" w:rsidP="002A45DC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</w:p>
    <w:p w:rsidR="00406286" w:rsidRPr="002A45DC" w:rsidRDefault="003E4AC3" w:rsidP="002A45DC">
      <w:pPr>
        <w:pStyle w:val="Tytu"/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227" w:hanging="227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</w:t>
      </w:r>
      <w:r w:rsidR="47DD47D8" w:rsidRPr="002A45DC">
        <w:rPr>
          <w:rFonts w:asciiTheme="minorHAnsi" w:hAnsiTheme="minorHAnsi" w:cstheme="minorHAnsi"/>
          <w:sz w:val="28"/>
          <w:szCs w:val="28"/>
        </w:rPr>
        <w:t>Konkurencje Rajdowe:</w:t>
      </w:r>
    </w:p>
    <w:p w:rsidR="00406286" w:rsidRPr="002A45DC" w:rsidRDefault="005607DB" w:rsidP="002A45DC">
      <w:pPr>
        <w:pStyle w:val="Tytu"/>
        <w:numPr>
          <w:ilvl w:val="0"/>
          <w:numId w:val="6"/>
        </w:numPr>
        <w:tabs>
          <w:tab w:val="left" w:pos="360"/>
        </w:tabs>
        <w:suppressAutoHyphens/>
        <w:spacing w:line="360" w:lineRule="auto"/>
        <w:ind w:left="227" w:hanging="227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t>bieg narciarski stylem dowolnym</w:t>
      </w:r>
      <w:r w:rsidR="00406286" w:rsidRPr="002A45DC">
        <w:rPr>
          <w:rFonts w:asciiTheme="minorHAnsi" w:hAnsiTheme="minorHAnsi" w:cstheme="minorHAnsi"/>
          <w:b w:val="0"/>
        </w:rPr>
        <w:t xml:space="preserve"> – </w:t>
      </w:r>
      <w:r w:rsidRPr="002A45DC">
        <w:rPr>
          <w:rFonts w:asciiTheme="minorHAnsi" w:hAnsiTheme="minorHAnsi" w:cstheme="minorHAnsi"/>
          <w:b w:val="0"/>
        </w:rPr>
        <w:t>2</w:t>
      </w:r>
      <w:r w:rsidR="00406286" w:rsidRPr="002A45DC">
        <w:rPr>
          <w:rFonts w:asciiTheme="minorHAnsi" w:hAnsiTheme="minorHAnsi" w:cstheme="minorHAnsi"/>
          <w:b w:val="0"/>
        </w:rPr>
        <w:t xml:space="preserve"> km lub </w:t>
      </w:r>
      <w:r w:rsidRPr="002A45DC">
        <w:rPr>
          <w:rFonts w:asciiTheme="minorHAnsi" w:hAnsiTheme="minorHAnsi" w:cstheme="minorHAnsi"/>
          <w:b w:val="0"/>
        </w:rPr>
        <w:t>4</w:t>
      </w:r>
      <w:r w:rsidR="00406286" w:rsidRPr="002A45DC">
        <w:rPr>
          <w:rFonts w:asciiTheme="minorHAnsi" w:hAnsiTheme="minorHAnsi" w:cstheme="minorHAnsi"/>
          <w:b w:val="0"/>
        </w:rPr>
        <w:t xml:space="preserve"> km – 2</w:t>
      </w:r>
      <w:r w:rsidRPr="002A45DC">
        <w:rPr>
          <w:rFonts w:asciiTheme="minorHAnsi" w:hAnsiTheme="minorHAnsi" w:cstheme="minorHAnsi"/>
          <w:b w:val="0"/>
        </w:rPr>
        <w:t xml:space="preserve"> </w:t>
      </w:r>
      <w:r w:rsidR="00406286" w:rsidRPr="002A45DC">
        <w:rPr>
          <w:rFonts w:asciiTheme="minorHAnsi" w:hAnsiTheme="minorHAnsi" w:cstheme="minorHAnsi"/>
          <w:b w:val="0"/>
        </w:rPr>
        <w:t>osoby z drużyny,</w:t>
      </w:r>
    </w:p>
    <w:p w:rsidR="00406286" w:rsidRPr="002A45DC" w:rsidRDefault="00406286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227" w:hanging="227"/>
        <w:jc w:val="both"/>
        <w:rPr>
          <w:rFonts w:asciiTheme="minorHAnsi" w:hAnsiTheme="minorHAnsi" w:cstheme="minorHAnsi"/>
          <w:b w:val="0"/>
          <w:szCs w:val="24"/>
        </w:rPr>
      </w:pPr>
      <w:r w:rsidRPr="002A45DC">
        <w:rPr>
          <w:rFonts w:asciiTheme="minorHAnsi" w:hAnsiTheme="minorHAnsi" w:cstheme="minorHAnsi"/>
          <w:b w:val="0"/>
          <w:szCs w:val="24"/>
        </w:rPr>
        <w:t>konkurs wiedzy krajoznawczej – 1 osoba z drużyny,</w:t>
      </w:r>
    </w:p>
    <w:p w:rsidR="009E5E47" w:rsidRPr="002A45DC" w:rsidRDefault="009E5E47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227" w:hanging="227"/>
        <w:jc w:val="both"/>
        <w:rPr>
          <w:rFonts w:asciiTheme="minorHAnsi" w:hAnsiTheme="minorHAnsi" w:cstheme="minorHAnsi"/>
          <w:b w:val="0"/>
          <w:szCs w:val="24"/>
        </w:rPr>
      </w:pPr>
      <w:r w:rsidRPr="002A45DC">
        <w:rPr>
          <w:rFonts w:asciiTheme="minorHAnsi" w:hAnsiTheme="minorHAnsi" w:cstheme="minorHAnsi"/>
          <w:b w:val="0"/>
        </w:rPr>
        <w:t xml:space="preserve">mini biathlon </w:t>
      </w:r>
      <w:r w:rsidRPr="002A45DC">
        <w:rPr>
          <w:rFonts w:asciiTheme="minorHAnsi" w:hAnsiTheme="minorHAnsi" w:cstheme="minorHAnsi"/>
          <w:b w:val="0"/>
          <w:szCs w:val="24"/>
        </w:rPr>
        <w:t>– 1 osoba z drużyny,</w:t>
      </w:r>
    </w:p>
    <w:p w:rsidR="00406286" w:rsidRPr="002A45DC" w:rsidRDefault="00A63BBD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227" w:hanging="227"/>
        <w:jc w:val="both"/>
        <w:rPr>
          <w:rFonts w:asciiTheme="minorHAnsi" w:hAnsiTheme="minorHAnsi" w:cstheme="minorHAnsi"/>
          <w:b w:val="0"/>
          <w:szCs w:val="24"/>
        </w:rPr>
      </w:pPr>
      <w:r w:rsidRPr="002A45DC">
        <w:rPr>
          <w:rFonts w:asciiTheme="minorHAnsi" w:hAnsiTheme="minorHAnsi" w:cstheme="minorHAnsi"/>
          <w:b w:val="0"/>
          <w:szCs w:val="24"/>
        </w:rPr>
        <w:t>„</w:t>
      </w:r>
      <w:r w:rsidR="0040109D">
        <w:rPr>
          <w:rFonts w:asciiTheme="minorHAnsi" w:hAnsiTheme="minorHAnsi" w:cstheme="minorHAnsi"/>
          <w:b w:val="0"/>
          <w:szCs w:val="24"/>
        </w:rPr>
        <w:t>Zjazd</w:t>
      </w:r>
      <w:r w:rsidR="00406286" w:rsidRPr="002A45DC">
        <w:rPr>
          <w:rFonts w:asciiTheme="minorHAnsi" w:hAnsiTheme="minorHAnsi" w:cstheme="minorHAnsi"/>
          <w:b w:val="0"/>
          <w:szCs w:val="24"/>
        </w:rPr>
        <w:t xml:space="preserve"> Na Byle Cym” – 1 osoba z drużyny,</w:t>
      </w:r>
    </w:p>
    <w:p w:rsidR="009F3413" w:rsidRDefault="47DD47D8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227" w:hanging="227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t>„Bieg Przebierańców” – 1 osoba z drużyny</w:t>
      </w:r>
      <w:r w:rsidR="0040109D">
        <w:rPr>
          <w:rFonts w:asciiTheme="minorHAnsi" w:hAnsiTheme="minorHAnsi" w:cstheme="minorHAnsi"/>
          <w:b w:val="0"/>
        </w:rPr>
        <w:t>,</w:t>
      </w:r>
    </w:p>
    <w:p w:rsidR="0040109D" w:rsidRDefault="0040109D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227" w:hanging="227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 xml:space="preserve">Bieg </w:t>
      </w:r>
      <w:r w:rsidR="00B3464A">
        <w:rPr>
          <w:rFonts w:asciiTheme="minorHAnsi" w:hAnsiTheme="minorHAnsi" w:cstheme="minorHAnsi"/>
          <w:b w:val="0"/>
        </w:rPr>
        <w:t>z</w:t>
      </w:r>
      <w:r>
        <w:rPr>
          <w:rFonts w:asciiTheme="minorHAnsi" w:hAnsiTheme="minorHAnsi" w:cstheme="minorHAnsi"/>
          <w:b w:val="0"/>
        </w:rPr>
        <w:t xml:space="preserve">espołowy na </w:t>
      </w:r>
      <w:r w:rsidR="00AF1D0C">
        <w:rPr>
          <w:rFonts w:asciiTheme="minorHAnsi" w:hAnsiTheme="minorHAnsi" w:cstheme="minorHAnsi"/>
          <w:b w:val="0"/>
        </w:rPr>
        <w:t xml:space="preserve">dwóch </w:t>
      </w:r>
      <w:r>
        <w:rPr>
          <w:rFonts w:asciiTheme="minorHAnsi" w:hAnsiTheme="minorHAnsi" w:cstheme="minorHAnsi"/>
          <w:b w:val="0"/>
        </w:rPr>
        <w:t>nartach</w:t>
      </w:r>
      <w:r w:rsidR="00AF1D0C">
        <w:rPr>
          <w:rFonts w:asciiTheme="minorHAnsi" w:hAnsiTheme="minorHAnsi" w:cstheme="minorHAnsi"/>
          <w:b w:val="0"/>
        </w:rPr>
        <w:t xml:space="preserve"> (</w:t>
      </w:r>
      <w:r w:rsidR="00B3464A">
        <w:rPr>
          <w:rFonts w:asciiTheme="minorHAnsi" w:hAnsiTheme="minorHAnsi" w:cstheme="minorHAnsi"/>
          <w:b w:val="0"/>
        </w:rPr>
        <w:t>3 punkty za ukończenie)</w:t>
      </w:r>
    </w:p>
    <w:p w:rsidR="00AF1D0C" w:rsidRDefault="00AF1D0C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ind w:left="227" w:hanging="227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„Zjazd na worku z sianem” (</w:t>
      </w:r>
      <w:r>
        <w:rPr>
          <w:rFonts w:asciiTheme="minorHAnsi" w:hAnsiTheme="minorHAnsi" w:cstheme="minorHAnsi"/>
          <w:b w:val="0"/>
        </w:rPr>
        <w:t>3 punkty za ukończenie)</w:t>
      </w:r>
    </w:p>
    <w:p w:rsidR="00AF1D0C" w:rsidRDefault="00AF1D0C" w:rsidP="00AF1D0C">
      <w:pPr>
        <w:pStyle w:val="Tytu"/>
        <w:suppressAutoHyphens/>
        <w:spacing w:line="360" w:lineRule="auto"/>
        <w:jc w:val="both"/>
        <w:rPr>
          <w:rFonts w:asciiTheme="minorHAnsi" w:hAnsiTheme="minorHAnsi" w:cstheme="minorHAnsi"/>
          <w:b w:val="0"/>
        </w:rPr>
      </w:pPr>
    </w:p>
    <w:p w:rsidR="00AF1D0C" w:rsidRPr="002A45DC" w:rsidRDefault="00AF1D0C" w:rsidP="00AF1D0C">
      <w:pPr>
        <w:pStyle w:val="Tytu"/>
        <w:suppressAutoHyphens/>
        <w:spacing w:line="360" w:lineRule="auto"/>
        <w:jc w:val="both"/>
        <w:rPr>
          <w:rFonts w:asciiTheme="minorHAnsi" w:hAnsiTheme="minorHAnsi" w:cstheme="minorHAnsi"/>
          <w:b w:val="0"/>
        </w:rPr>
      </w:pPr>
    </w:p>
    <w:p w:rsidR="00406286" w:rsidRPr="002A45DC" w:rsidRDefault="00406286" w:rsidP="002A45DC">
      <w:pPr>
        <w:pStyle w:val="Tytu"/>
        <w:tabs>
          <w:tab w:val="left" w:pos="360"/>
        </w:tabs>
        <w:suppressAutoHyphens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</w:p>
    <w:p w:rsidR="00406286" w:rsidRPr="002A45DC" w:rsidRDefault="47DD47D8" w:rsidP="002A45DC">
      <w:pPr>
        <w:pStyle w:val="Tytu"/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color w:val="FF0000"/>
          <w:sz w:val="28"/>
          <w:szCs w:val="28"/>
        </w:rPr>
      </w:pPr>
      <w:r w:rsidRPr="002A45DC">
        <w:rPr>
          <w:rFonts w:asciiTheme="minorHAnsi" w:hAnsiTheme="minorHAnsi" w:cstheme="minorHAnsi"/>
          <w:color w:val="000000" w:themeColor="text1"/>
          <w:sz w:val="28"/>
          <w:szCs w:val="28"/>
        </w:rPr>
        <w:lastRenderedPageBreak/>
        <w:t>Ha</w:t>
      </w:r>
      <w:r w:rsidRPr="002A45DC">
        <w:rPr>
          <w:rFonts w:asciiTheme="minorHAnsi" w:hAnsiTheme="minorHAnsi" w:cstheme="minorHAnsi"/>
          <w:sz w:val="28"/>
          <w:szCs w:val="28"/>
        </w:rPr>
        <w:t>rmonogram konkurencji</w:t>
      </w:r>
      <w:r w:rsidR="004459EB" w:rsidRPr="002A45DC">
        <w:rPr>
          <w:rFonts w:asciiTheme="minorHAnsi" w:hAnsiTheme="minorHAnsi" w:cstheme="minorHAnsi"/>
          <w:sz w:val="28"/>
          <w:szCs w:val="28"/>
        </w:rPr>
        <w:t xml:space="preserve"> </w:t>
      </w:r>
      <w:r w:rsidRPr="002A45DC">
        <w:rPr>
          <w:rFonts w:asciiTheme="minorHAnsi" w:hAnsiTheme="minorHAnsi" w:cstheme="minorHAnsi"/>
          <w:sz w:val="28"/>
          <w:szCs w:val="28"/>
        </w:rPr>
        <w:t>rajdowych</w:t>
      </w:r>
      <w:r w:rsidR="005E39BC">
        <w:rPr>
          <w:rFonts w:asciiTheme="minorHAnsi" w:hAnsiTheme="minorHAnsi" w:cstheme="minorHAnsi"/>
          <w:sz w:val="28"/>
          <w:szCs w:val="28"/>
        </w:rPr>
        <w:t xml:space="preserve"> (2</w:t>
      </w:r>
      <w:r w:rsidR="00A61E97">
        <w:rPr>
          <w:rFonts w:asciiTheme="minorHAnsi" w:hAnsiTheme="minorHAnsi" w:cstheme="minorHAnsi"/>
          <w:sz w:val="28"/>
          <w:szCs w:val="28"/>
        </w:rPr>
        <w:t>1</w:t>
      </w:r>
      <w:r w:rsidR="005E39BC">
        <w:rPr>
          <w:rFonts w:asciiTheme="minorHAnsi" w:hAnsiTheme="minorHAnsi" w:cstheme="minorHAnsi"/>
          <w:sz w:val="28"/>
          <w:szCs w:val="28"/>
        </w:rPr>
        <w:t>/0</w:t>
      </w:r>
      <w:r w:rsidR="00A61E97">
        <w:rPr>
          <w:rFonts w:asciiTheme="minorHAnsi" w:hAnsiTheme="minorHAnsi" w:cstheme="minorHAnsi"/>
          <w:sz w:val="28"/>
          <w:szCs w:val="28"/>
        </w:rPr>
        <w:t>2</w:t>
      </w:r>
      <w:r w:rsidR="005E39BC">
        <w:rPr>
          <w:rFonts w:asciiTheme="minorHAnsi" w:hAnsiTheme="minorHAnsi" w:cstheme="minorHAnsi"/>
          <w:sz w:val="28"/>
          <w:szCs w:val="28"/>
        </w:rPr>
        <w:t>/20</w:t>
      </w:r>
      <w:r w:rsidR="00A61E97">
        <w:rPr>
          <w:rFonts w:asciiTheme="minorHAnsi" w:hAnsiTheme="minorHAnsi" w:cstheme="minorHAnsi"/>
          <w:sz w:val="28"/>
          <w:szCs w:val="28"/>
        </w:rPr>
        <w:t>20</w:t>
      </w:r>
      <w:r w:rsidR="005E39BC">
        <w:rPr>
          <w:rFonts w:asciiTheme="minorHAnsi" w:hAnsiTheme="minorHAnsi" w:cstheme="minorHAnsi"/>
          <w:sz w:val="28"/>
          <w:szCs w:val="28"/>
        </w:rPr>
        <w:t xml:space="preserve"> - </w:t>
      </w:r>
      <w:proofErr w:type="spellStart"/>
      <w:r w:rsidR="00A61E97">
        <w:rPr>
          <w:rFonts w:asciiTheme="minorHAnsi" w:hAnsiTheme="minorHAnsi" w:cstheme="minorHAnsi"/>
          <w:sz w:val="28"/>
          <w:szCs w:val="28"/>
        </w:rPr>
        <w:t>pt</w:t>
      </w:r>
      <w:proofErr w:type="spellEnd"/>
      <w:r w:rsidR="005E39BC">
        <w:rPr>
          <w:rFonts w:asciiTheme="minorHAnsi" w:hAnsiTheme="minorHAnsi" w:cstheme="minorHAnsi"/>
          <w:sz w:val="28"/>
          <w:szCs w:val="28"/>
        </w:rPr>
        <w:t>)</w:t>
      </w:r>
      <w:r w:rsidRPr="002A45DC">
        <w:rPr>
          <w:rFonts w:asciiTheme="minorHAnsi" w:hAnsiTheme="minorHAnsi" w:cstheme="minorHAnsi"/>
          <w:sz w:val="28"/>
          <w:szCs w:val="28"/>
        </w:rPr>
        <w:t>:</w:t>
      </w:r>
    </w:p>
    <w:p w:rsidR="00406286" w:rsidRPr="002A45DC" w:rsidRDefault="47DD47D8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t>Zapisy zawodników drużyn do poszczególnych konkurencji o</w:t>
      </w:r>
      <w:r w:rsidR="005E39BC">
        <w:rPr>
          <w:rFonts w:asciiTheme="minorHAnsi" w:hAnsiTheme="minorHAnsi" w:cstheme="minorHAnsi"/>
          <w:b w:val="0"/>
        </w:rPr>
        <w:t>dbywać się będą przy przyjmowaniu</w:t>
      </w:r>
      <w:r w:rsidRPr="002A45DC">
        <w:rPr>
          <w:rFonts w:asciiTheme="minorHAnsi" w:hAnsiTheme="minorHAnsi" w:cstheme="minorHAnsi"/>
          <w:b w:val="0"/>
        </w:rPr>
        <w:t xml:space="preserve"> drużyn</w:t>
      </w:r>
      <w:r w:rsidR="00A63BBD" w:rsidRPr="002A45DC">
        <w:rPr>
          <w:rFonts w:asciiTheme="minorHAnsi" w:hAnsiTheme="minorHAnsi" w:cstheme="minorHAnsi"/>
          <w:b w:val="0"/>
        </w:rPr>
        <w:t>,</w:t>
      </w:r>
      <w:r w:rsidRPr="002A45DC">
        <w:rPr>
          <w:rFonts w:asciiTheme="minorHAnsi" w:hAnsiTheme="minorHAnsi" w:cstheme="minorHAnsi"/>
          <w:b w:val="0"/>
        </w:rPr>
        <w:t xml:space="preserve"> a zawodników nie będących członkami drużyn 30 minut przed startem danej konkurencji.</w:t>
      </w:r>
    </w:p>
    <w:p w:rsidR="00406286" w:rsidRPr="002A45DC" w:rsidRDefault="47DD47D8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A45DC">
        <w:rPr>
          <w:rFonts w:asciiTheme="minorHAnsi" w:hAnsiTheme="minorHAnsi" w:cstheme="minorHAnsi"/>
          <w:b w:val="0"/>
        </w:rPr>
        <w:t>1</w:t>
      </w:r>
      <w:r w:rsidR="00CB72A5">
        <w:rPr>
          <w:rFonts w:asciiTheme="minorHAnsi" w:hAnsiTheme="minorHAnsi" w:cstheme="minorHAnsi"/>
          <w:b w:val="0"/>
        </w:rPr>
        <w:t>0</w:t>
      </w:r>
      <w:r w:rsidRPr="002A45DC">
        <w:rPr>
          <w:rFonts w:asciiTheme="minorHAnsi" w:hAnsiTheme="minorHAnsi" w:cstheme="minorHAnsi"/>
          <w:b w:val="0"/>
        </w:rPr>
        <w:t>:</w:t>
      </w:r>
      <w:r w:rsidR="00CB72A5">
        <w:rPr>
          <w:rFonts w:asciiTheme="minorHAnsi" w:hAnsiTheme="minorHAnsi" w:cstheme="minorHAnsi"/>
          <w:b w:val="0"/>
        </w:rPr>
        <w:t>3</w:t>
      </w:r>
      <w:r w:rsidRPr="002A45DC">
        <w:rPr>
          <w:rFonts w:asciiTheme="minorHAnsi" w:hAnsiTheme="minorHAnsi" w:cstheme="minorHAnsi"/>
          <w:b w:val="0"/>
        </w:rPr>
        <w:t>0</w:t>
      </w:r>
      <w:r w:rsidR="00CB72A5">
        <w:rPr>
          <w:rFonts w:asciiTheme="minorHAnsi" w:hAnsiTheme="minorHAnsi" w:cstheme="minorHAnsi"/>
          <w:b w:val="0"/>
        </w:rPr>
        <w:t xml:space="preserve"> – 12.15</w:t>
      </w:r>
      <w:r w:rsidR="00A63BBD" w:rsidRPr="002A45DC">
        <w:rPr>
          <w:rFonts w:asciiTheme="minorHAnsi" w:hAnsiTheme="minorHAnsi" w:cstheme="minorHAnsi"/>
          <w:b w:val="0"/>
        </w:rPr>
        <w:t xml:space="preserve"> zapisy do otwartych biegów na 2</w:t>
      </w:r>
      <w:r w:rsidRPr="002A45DC">
        <w:rPr>
          <w:rFonts w:asciiTheme="minorHAnsi" w:hAnsiTheme="minorHAnsi" w:cstheme="minorHAnsi"/>
          <w:b w:val="0"/>
        </w:rPr>
        <w:t xml:space="preserve"> km i </w:t>
      </w:r>
      <w:r w:rsidR="00A63BBD" w:rsidRPr="002A45DC">
        <w:rPr>
          <w:rFonts w:asciiTheme="minorHAnsi" w:hAnsiTheme="minorHAnsi" w:cstheme="minorHAnsi"/>
          <w:b w:val="0"/>
        </w:rPr>
        <w:t>4</w:t>
      </w:r>
      <w:r w:rsidRPr="002A45DC">
        <w:rPr>
          <w:rFonts w:asciiTheme="minorHAnsi" w:hAnsiTheme="minorHAnsi" w:cstheme="minorHAnsi"/>
          <w:b w:val="0"/>
        </w:rPr>
        <w:t xml:space="preserve"> km.</w:t>
      </w:r>
    </w:p>
    <w:p w:rsidR="00B04CDA" w:rsidRPr="00B04CDA" w:rsidRDefault="00B04CDA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szCs w:val="24"/>
        </w:rPr>
      </w:pPr>
      <w:r w:rsidRPr="00B04CDA">
        <w:rPr>
          <w:rFonts w:asciiTheme="minorHAnsi" w:hAnsiTheme="minorHAnsi" w:cstheme="minorHAnsi"/>
          <w:b w:val="0"/>
          <w:szCs w:val="24"/>
        </w:rPr>
        <w:t>12.30</w:t>
      </w:r>
      <w:r>
        <w:rPr>
          <w:rFonts w:asciiTheme="minorHAnsi" w:hAnsiTheme="minorHAnsi" w:cstheme="minorHAnsi"/>
          <w:b w:val="0"/>
          <w:szCs w:val="24"/>
        </w:rPr>
        <w:t xml:space="preserve"> – start do biegu na 2km ( styl dowolny, start co 30 s.)</w:t>
      </w:r>
    </w:p>
    <w:p w:rsidR="00406286" w:rsidRPr="002A45DC" w:rsidRDefault="47DD47D8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szCs w:val="24"/>
        </w:rPr>
      </w:pPr>
      <w:r w:rsidRPr="002A45DC">
        <w:rPr>
          <w:rFonts w:asciiTheme="minorHAnsi" w:hAnsiTheme="minorHAnsi" w:cstheme="minorHAnsi"/>
          <w:b w:val="0"/>
        </w:rPr>
        <w:t>13:00 rozpoczęcie konkursu wiedzy</w:t>
      </w:r>
      <w:r w:rsidR="00B04CDA">
        <w:rPr>
          <w:rFonts w:asciiTheme="minorHAnsi" w:hAnsiTheme="minorHAnsi" w:cstheme="minorHAnsi"/>
          <w:b w:val="0"/>
        </w:rPr>
        <w:t xml:space="preserve"> ( sala główna </w:t>
      </w:r>
      <w:proofErr w:type="spellStart"/>
      <w:r w:rsidR="00B04CDA">
        <w:rPr>
          <w:rFonts w:asciiTheme="minorHAnsi" w:hAnsiTheme="minorHAnsi" w:cstheme="minorHAnsi"/>
          <w:b w:val="0"/>
        </w:rPr>
        <w:t>CKiS</w:t>
      </w:r>
      <w:proofErr w:type="spellEnd"/>
      <w:r w:rsidR="00B04CDA">
        <w:rPr>
          <w:rFonts w:asciiTheme="minorHAnsi" w:hAnsiTheme="minorHAnsi" w:cstheme="minorHAnsi"/>
          <w:b w:val="0"/>
        </w:rPr>
        <w:t xml:space="preserve"> )</w:t>
      </w:r>
    </w:p>
    <w:p w:rsidR="004459EB" w:rsidRDefault="004459EB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t>1</w:t>
      </w:r>
      <w:r w:rsidR="00B04CDA">
        <w:rPr>
          <w:rFonts w:asciiTheme="minorHAnsi" w:hAnsiTheme="minorHAnsi" w:cstheme="minorHAnsi"/>
          <w:b w:val="0"/>
        </w:rPr>
        <w:t>3</w:t>
      </w:r>
      <w:r w:rsidRPr="002A45DC">
        <w:rPr>
          <w:rFonts w:asciiTheme="minorHAnsi" w:hAnsiTheme="minorHAnsi" w:cstheme="minorHAnsi"/>
          <w:b w:val="0"/>
        </w:rPr>
        <w:t>:</w:t>
      </w:r>
      <w:r w:rsidR="00B04CDA">
        <w:rPr>
          <w:rFonts w:asciiTheme="minorHAnsi" w:hAnsiTheme="minorHAnsi" w:cstheme="minorHAnsi"/>
          <w:b w:val="0"/>
        </w:rPr>
        <w:t>3</w:t>
      </w:r>
      <w:r w:rsidRPr="002A45DC">
        <w:rPr>
          <w:rFonts w:asciiTheme="minorHAnsi" w:hAnsiTheme="minorHAnsi" w:cstheme="minorHAnsi"/>
          <w:b w:val="0"/>
        </w:rPr>
        <w:t>0 start biegów na 4 km.</w:t>
      </w:r>
      <w:r w:rsidR="00B04CDA">
        <w:rPr>
          <w:rFonts w:asciiTheme="minorHAnsi" w:hAnsiTheme="minorHAnsi" w:cstheme="minorHAnsi"/>
          <w:b w:val="0"/>
        </w:rPr>
        <w:t xml:space="preserve"> ( styl dowolny – jak na 2 km.)</w:t>
      </w:r>
    </w:p>
    <w:p w:rsidR="00AF1D0C" w:rsidRDefault="00AF1D0C" w:rsidP="00AF1D0C">
      <w:pPr>
        <w:pStyle w:val="Tytu"/>
        <w:suppressAutoHyphens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</w:p>
    <w:p w:rsidR="004459EB" w:rsidRDefault="00B04CDA" w:rsidP="002A45DC">
      <w:pPr>
        <w:pStyle w:val="Tytu"/>
        <w:suppressAutoHyphens/>
        <w:spacing w:line="360" w:lineRule="auto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15.00 Zimowisko Rajdowe II część</w:t>
      </w:r>
      <w:r w:rsidR="00AF1D0C">
        <w:rPr>
          <w:rFonts w:asciiTheme="minorHAnsi" w:hAnsiTheme="minorHAnsi" w:cstheme="minorHAnsi"/>
          <w:szCs w:val="24"/>
        </w:rPr>
        <w:t xml:space="preserve"> (21/02/20 – </w:t>
      </w:r>
      <w:proofErr w:type="spellStart"/>
      <w:r w:rsidR="00AF1D0C">
        <w:rPr>
          <w:rFonts w:asciiTheme="minorHAnsi" w:hAnsiTheme="minorHAnsi" w:cstheme="minorHAnsi"/>
          <w:szCs w:val="24"/>
        </w:rPr>
        <w:t>pt</w:t>
      </w:r>
      <w:proofErr w:type="spellEnd"/>
      <w:r w:rsidR="00AF1D0C">
        <w:rPr>
          <w:rFonts w:asciiTheme="minorHAnsi" w:hAnsiTheme="minorHAnsi" w:cstheme="minorHAnsi"/>
          <w:szCs w:val="24"/>
        </w:rPr>
        <w:t>):</w:t>
      </w:r>
    </w:p>
    <w:p w:rsidR="00AF1D0C" w:rsidRDefault="00AF1D0C" w:rsidP="002A45DC">
      <w:pPr>
        <w:pStyle w:val="Tytu"/>
        <w:suppressAutoHyphens/>
        <w:spacing w:line="360" w:lineRule="auto"/>
        <w:jc w:val="both"/>
        <w:rPr>
          <w:rFonts w:asciiTheme="minorHAnsi" w:hAnsiTheme="minorHAnsi" w:cstheme="minorHAnsi"/>
          <w:b w:val="0"/>
          <w:szCs w:val="24"/>
        </w:rPr>
      </w:pPr>
      <w:r w:rsidRPr="00AF1D0C">
        <w:rPr>
          <w:rFonts w:asciiTheme="minorHAnsi" w:hAnsiTheme="minorHAnsi" w:cstheme="minorHAnsi"/>
          <w:b w:val="0"/>
          <w:szCs w:val="24"/>
        </w:rPr>
        <w:t xml:space="preserve">- </w:t>
      </w:r>
      <w:r>
        <w:rPr>
          <w:rFonts w:asciiTheme="minorHAnsi" w:hAnsiTheme="minorHAnsi" w:cstheme="minorHAnsi"/>
          <w:b w:val="0"/>
          <w:szCs w:val="24"/>
        </w:rPr>
        <w:t>14.</w:t>
      </w:r>
      <w:r w:rsidRPr="00AF1D0C">
        <w:rPr>
          <w:rFonts w:asciiTheme="minorHAnsi" w:hAnsiTheme="minorHAnsi" w:cstheme="minorHAnsi"/>
          <w:b w:val="0"/>
          <w:szCs w:val="24"/>
        </w:rPr>
        <w:t>30</w:t>
      </w:r>
      <w:r>
        <w:rPr>
          <w:rFonts w:asciiTheme="minorHAnsi" w:hAnsiTheme="minorHAnsi" w:cstheme="minorHAnsi"/>
          <w:b w:val="0"/>
          <w:szCs w:val="24"/>
        </w:rPr>
        <w:t xml:space="preserve"> „Zjazd ma Byle Cym”</w:t>
      </w:r>
    </w:p>
    <w:p w:rsidR="00AF1D0C" w:rsidRPr="00AF1D0C" w:rsidRDefault="00AF1D0C" w:rsidP="002A45DC">
      <w:pPr>
        <w:pStyle w:val="Tytu"/>
        <w:suppressAutoHyphens/>
        <w:spacing w:line="360" w:lineRule="auto"/>
        <w:jc w:val="both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- 14.30 „Zjazd na worku z sianem”</w:t>
      </w:r>
    </w:p>
    <w:p w:rsidR="00B04CDA" w:rsidRDefault="00D5328C" w:rsidP="002A45DC">
      <w:pPr>
        <w:pStyle w:val="Tytu"/>
        <w:suppressAutoHyphens/>
        <w:spacing w:line="360" w:lineRule="auto"/>
        <w:jc w:val="both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 xml:space="preserve">- </w:t>
      </w:r>
      <w:r w:rsidR="00B04CDA" w:rsidRPr="00D5328C">
        <w:rPr>
          <w:rFonts w:asciiTheme="minorHAnsi" w:hAnsiTheme="minorHAnsi" w:cstheme="minorHAnsi"/>
          <w:b w:val="0"/>
          <w:szCs w:val="24"/>
        </w:rPr>
        <w:t>15.05</w:t>
      </w:r>
      <w:r>
        <w:rPr>
          <w:rFonts w:asciiTheme="minorHAnsi" w:hAnsiTheme="minorHAnsi" w:cstheme="minorHAnsi"/>
          <w:b w:val="0"/>
          <w:szCs w:val="24"/>
        </w:rPr>
        <w:t xml:space="preserve"> Mini Biathlon ( klasyk )</w:t>
      </w:r>
    </w:p>
    <w:p w:rsidR="00D5328C" w:rsidRDefault="00D5328C" w:rsidP="002A45DC">
      <w:pPr>
        <w:pStyle w:val="Tytu"/>
        <w:suppressAutoHyphens/>
        <w:spacing w:line="360" w:lineRule="auto"/>
        <w:jc w:val="both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- 16.00 Bieg Przebierańców</w:t>
      </w:r>
    </w:p>
    <w:p w:rsidR="00D5328C" w:rsidRDefault="00D5328C" w:rsidP="002A45DC">
      <w:pPr>
        <w:pStyle w:val="Tytu"/>
        <w:suppressAutoHyphens/>
        <w:spacing w:line="360" w:lineRule="auto"/>
        <w:jc w:val="both"/>
        <w:rPr>
          <w:rFonts w:asciiTheme="minorHAnsi" w:hAnsiTheme="minorHAnsi" w:cstheme="minorHAnsi"/>
          <w:b w:val="0"/>
          <w:szCs w:val="24"/>
        </w:rPr>
      </w:pPr>
      <w:r>
        <w:rPr>
          <w:rFonts w:asciiTheme="minorHAnsi" w:hAnsiTheme="minorHAnsi" w:cstheme="minorHAnsi"/>
          <w:b w:val="0"/>
          <w:szCs w:val="24"/>
        </w:rPr>
        <w:t>- 16.30 – 17.00 Zespołowy bieg na nartach</w:t>
      </w:r>
    </w:p>
    <w:p w:rsidR="009B4E47" w:rsidRPr="00D5328C" w:rsidRDefault="009B4E47" w:rsidP="002A45DC">
      <w:pPr>
        <w:pStyle w:val="Tytu"/>
        <w:suppressAutoHyphens/>
        <w:spacing w:line="360" w:lineRule="auto"/>
        <w:jc w:val="both"/>
        <w:rPr>
          <w:rFonts w:asciiTheme="minorHAnsi" w:hAnsiTheme="minorHAnsi" w:cstheme="minorHAnsi"/>
          <w:b w:val="0"/>
          <w:szCs w:val="24"/>
        </w:rPr>
      </w:pPr>
    </w:p>
    <w:p w:rsidR="00406286" w:rsidRPr="002A45DC" w:rsidRDefault="438EA8BE" w:rsidP="002A45DC">
      <w:pPr>
        <w:pStyle w:val="Tytu"/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A45DC">
        <w:rPr>
          <w:rFonts w:asciiTheme="minorHAnsi" w:hAnsiTheme="minorHAnsi" w:cstheme="minorHAnsi"/>
          <w:sz w:val="28"/>
          <w:szCs w:val="28"/>
        </w:rPr>
        <w:t xml:space="preserve">Otwarty Rajczański Bieg Narciarski – </w:t>
      </w:r>
      <w:r w:rsidR="000D4799" w:rsidRPr="002A45DC">
        <w:rPr>
          <w:rFonts w:asciiTheme="minorHAnsi" w:hAnsiTheme="minorHAnsi" w:cstheme="minorHAnsi"/>
          <w:sz w:val="28"/>
          <w:szCs w:val="28"/>
        </w:rPr>
        <w:t>2</w:t>
      </w:r>
      <w:r w:rsidRPr="002A45DC">
        <w:rPr>
          <w:rFonts w:asciiTheme="minorHAnsi" w:hAnsiTheme="minorHAnsi" w:cstheme="minorHAnsi"/>
          <w:sz w:val="28"/>
          <w:szCs w:val="28"/>
        </w:rPr>
        <w:t xml:space="preserve"> km:</w:t>
      </w:r>
    </w:p>
    <w:p w:rsidR="00406286" w:rsidRPr="002A45DC" w:rsidRDefault="438EA8BE" w:rsidP="002A45DC">
      <w:pPr>
        <w:pStyle w:val="Tytu"/>
        <w:numPr>
          <w:ilvl w:val="0"/>
          <w:numId w:val="7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udział bior</w:t>
      </w:r>
      <w:r w:rsidR="004459EB" w:rsidRPr="002A45DC">
        <w:rPr>
          <w:rFonts w:asciiTheme="minorHAnsi" w:hAnsiTheme="minorHAnsi" w:cstheme="minorHAnsi"/>
          <w:b w:val="0"/>
        </w:rPr>
        <w:t>ą dzieci i młodzież rocznik 1999</w:t>
      </w:r>
      <w:r w:rsidRPr="002A45DC">
        <w:rPr>
          <w:rFonts w:asciiTheme="minorHAnsi" w:hAnsiTheme="minorHAnsi" w:cstheme="minorHAnsi"/>
          <w:b w:val="0"/>
        </w:rPr>
        <w:t xml:space="preserve"> i młodsi, tj. szkoły podstawowe</w:t>
      </w:r>
      <w:r w:rsidR="002A28EE">
        <w:rPr>
          <w:rFonts w:asciiTheme="minorHAnsi" w:hAnsiTheme="minorHAnsi" w:cstheme="minorHAnsi"/>
          <w:b w:val="0"/>
        </w:rPr>
        <w:t xml:space="preserve"> i</w:t>
      </w:r>
      <w:r w:rsidRPr="002A45DC">
        <w:rPr>
          <w:rFonts w:asciiTheme="minorHAnsi" w:hAnsiTheme="minorHAnsi" w:cstheme="minorHAnsi"/>
          <w:b w:val="0"/>
        </w:rPr>
        <w:t xml:space="preserve"> szkoły średnie</w:t>
      </w:r>
    </w:p>
    <w:p w:rsidR="00406286" w:rsidRPr="002A45DC" w:rsidRDefault="438EA8BE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obowiązuje podział na kategorie wiekowe i płeć:</w:t>
      </w:r>
    </w:p>
    <w:p w:rsidR="00406286" w:rsidRPr="002A45DC" w:rsidRDefault="000D4799" w:rsidP="002A45DC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proofErr w:type="spellStart"/>
      <w:r w:rsidRPr="002A45DC">
        <w:rPr>
          <w:rFonts w:asciiTheme="minorHAnsi" w:hAnsiTheme="minorHAnsi" w:cstheme="minorHAnsi"/>
          <w:b w:val="0"/>
        </w:rPr>
        <w:t>Dz</w:t>
      </w:r>
      <w:proofErr w:type="spellEnd"/>
      <w:r w:rsidRPr="002A45DC">
        <w:rPr>
          <w:rFonts w:asciiTheme="minorHAnsi" w:hAnsiTheme="minorHAnsi" w:cstheme="minorHAnsi"/>
          <w:b w:val="0"/>
        </w:rPr>
        <w:t xml:space="preserve"> – 1, </w:t>
      </w:r>
      <w:proofErr w:type="spellStart"/>
      <w:r w:rsidRPr="002A45DC">
        <w:rPr>
          <w:rFonts w:asciiTheme="minorHAnsi" w:hAnsiTheme="minorHAnsi" w:cstheme="minorHAnsi"/>
          <w:b w:val="0"/>
        </w:rPr>
        <w:t>Ch</w:t>
      </w:r>
      <w:proofErr w:type="spellEnd"/>
      <w:r w:rsidRPr="002A45DC">
        <w:rPr>
          <w:rFonts w:asciiTheme="minorHAnsi" w:hAnsiTheme="minorHAnsi" w:cstheme="minorHAnsi"/>
          <w:b w:val="0"/>
        </w:rPr>
        <w:t xml:space="preserve"> – 1 - rocznik 200</w:t>
      </w:r>
      <w:r w:rsidR="0053590A">
        <w:rPr>
          <w:rFonts w:asciiTheme="minorHAnsi" w:hAnsiTheme="minorHAnsi" w:cstheme="minorHAnsi"/>
          <w:b w:val="0"/>
        </w:rPr>
        <w:t>8</w:t>
      </w:r>
      <w:r w:rsidR="438EA8BE" w:rsidRPr="002A45DC">
        <w:rPr>
          <w:rFonts w:asciiTheme="minorHAnsi" w:hAnsiTheme="minorHAnsi" w:cstheme="minorHAnsi"/>
          <w:b w:val="0"/>
        </w:rPr>
        <w:t xml:space="preserve"> i młodsi</w:t>
      </w:r>
      <w:r w:rsidR="0053590A">
        <w:rPr>
          <w:rFonts w:asciiTheme="minorHAnsi" w:hAnsiTheme="minorHAnsi" w:cstheme="minorHAnsi"/>
          <w:b w:val="0"/>
        </w:rPr>
        <w:t xml:space="preserve"> – SP klasa I - V</w:t>
      </w:r>
    </w:p>
    <w:p w:rsidR="00406286" w:rsidRPr="002A45DC" w:rsidRDefault="438EA8BE" w:rsidP="002A45DC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proofErr w:type="spellStart"/>
      <w:r w:rsidRPr="002A45DC">
        <w:rPr>
          <w:rFonts w:asciiTheme="minorHAnsi" w:hAnsiTheme="minorHAnsi" w:cstheme="minorHAnsi"/>
          <w:b w:val="0"/>
        </w:rPr>
        <w:t>Dz</w:t>
      </w:r>
      <w:proofErr w:type="spellEnd"/>
      <w:r w:rsidRPr="002A45DC">
        <w:rPr>
          <w:rFonts w:asciiTheme="minorHAnsi" w:hAnsiTheme="minorHAnsi" w:cstheme="minorHAnsi"/>
          <w:b w:val="0"/>
        </w:rPr>
        <w:t xml:space="preserve"> – 2, </w:t>
      </w:r>
      <w:proofErr w:type="spellStart"/>
      <w:r w:rsidRPr="002A45DC">
        <w:rPr>
          <w:rFonts w:asciiTheme="minorHAnsi" w:hAnsiTheme="minorHAnsi" w:cstheme="minorHAnsi"/>
          <w:b w:val="0"/>
        </w:rPr>
        <w:t>Ch</w:t>
      </w:r>
      <w:proofErr w:type="spellEnd"/>
      <w:r w:rsidRPr="002A45DC">
        <w:rPr>
          <w:rFonts w:asciiTheme="minorHAnsi" w:hAnsiTheme="minorHAnsi" w:cstheme="minorHAnsi"/>
          <w:b w:val="0"/>
        </w:rPr>
        <w:t xml:space="preserve"> – 2 - rocznik 200</w:t>
      </w:r>
      <w:r w:rsidR="0053590A">
        <w:rPr>
          <w:rFonts w:asciiTheme="minorHAnsi" w:hAnsiTheme="minorHAnsi" w:cstheme="minorHAnsi"/>
          <w:b w:val="0"/>
        </w:rPr>
        <w:t>5</w:t>
      </w:r>
      <w:r w:rsidRPr="002A45DC">
        <w:rPr>
          <w:rFonts w:asciiTheme="minorHAnsi" w:hAnsiTheme="minorHAnsi" w:cstheme="minorHAnsi"/>
          <w:b w:val="0"/>
        </w:rPr>
        <w:t xml:space="preserve"> </w:t>
      </w:r>
      <w:r w:rsidR="0053590A">
        <w:rPr>
          <w:rFonts w:asciiTheme="minorHAnsi" w:hAnsiTheme="minorHAnsi" w:cstheme="minorHAnsi"/>
          <w:b w:val="0"/>
        </w:rPr>
        <w:t>–</w:t>
      </w:r>
      <w:r w:rsidRPr="002A45DC">
        <w:rPr>
          <w:rFonts w:asciiTheme="minorHAnsi" w:hAnsiTheme="minorHAnsi" w:cstheme="minorHAnsi"/>
          <w:b w:val="0"/>
        </w:rPr>
        <w:t xml:space="preserve"> 200</w:t>
      </w:r>
      <w:r w:rsidR="0053590A">
        <w:rPr>
          <w:rFonts w:asciiTheme="minorHAnsi" w:hAnsiTheme="minorHAnsi" w:cstheme="minorHAnsi"/>
          <w:b w:val="0"/>
        </w:rPr>
        <w:t>7 – SP klasa VI - VIII</w:t>
      </w:r>
    </w:p>
    <w:p w:rsidR="00406286" w:rsidRPr="002A45DC" w:rsidRDefault="438EA8BE" w:rsidP="002A45DC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proofErr w:type="spellStart"/>
      <w:r w:rsidRPr="002A45DC">
        <w:rPr>
          <w:rFonts w:asciiTheme="minorHAnsi" w:hAnsiTheme="minorHAnsi" w:cstheme="minorHAnsi"/>
          <w:b w:val="0"/>
        </w:rPr>
        <w:t>Dz</w:t>
      </w:r>
      <w:proofErr w:type="spellEnd"/>
      <w:r w:rsidRPr="002A45DC">
        <w:rPr>
          <w:rFonts w:asciiTheme="minorHAnsi" w:hAnsiTheme="minorHAnsi" w:cstheme="minorHAnsi"/>
          <w:b w:val="0"/>
        </w:rPr>
        <w:t xml:space="preserve"> – 3, </w:t>
      </w:r>
      <w:proofErr w:type="spellStart"/>
      <w:r w:rsidRPr="002A45DC">
        <w:rPr>
          <w:rFonts w:asciiTheme="minorHAnsi" w:hAnsiTheme="minorHAnsi" w:cstheme="minorHAnsi"/>
          <w:b w:val="0"/>
        </w:rPr>
        <w:t>Ch</w:t>
      </w:r>
      <w:proofErr w:type="spellEnd"/>
      <w:r w:rsidRPr="002A45DC">
        <w:rPr>
          <w:rFonts w:asciiTheme="minorHAnsi" w:hAnsiTheme="minorHAnsi" w:cstheme="minorHAnsi"/>
          <w:b w:val="0"/>
        </w:rPr>
        <w:t xml:space="preserve"> – 3 - rocznik 200</w:t>
      </w:r>
      <w:r w:rsidR="0053590A">
        <w:rPr>
          <w:rFonts w:asciiTheme="minorHAnsi" w:hAnsiTheme="minorHAnsi" w:cstheme="minorHAnsi"/>
          <w:b w:val="0"/>
        </w:rPr>
        <w:t>4</w:t>
      </w:r>
      <w:r w:rsidRPr="002A45DC">
        <w:rPr>
          <w:rFonts w:asciiTheme="minorHAnsi" w:hAnsiTheme="minorHAnsi" w:cstheme="minorHAnsi"/>
          <w:b w:val="0"/>
        </w:rPr>
        <w:t xml:space="preserve"> </w:t>
      </w:r>
      <w:r w:rsidR="0053590A">
        <w:rPr>
          <w:rFonts w:asciiTheme="minorHAnsi" w:hAnsiTheme="minorHAnsi" w:cstheme="minorHAnsi"/>
          <w:b w:val="0"/>
        </w:rPr>
        <w:t>–</w:t>
      </w:r>
      <w:r w:rsidRPr="002A45DC">
        <w:rPr>
          <w:rFonts w:asciiTheme="minorHAnsi" w:hAnsiTheme="minorHAnsi" w:cstheme="minorHAnsi"/>
          <w:b w:val="0"/>
        </w:rPr>
        <w:t xml:space="preserve"> 200</w:t>
      </w:r>
      <w:r w:rsidR="0053590A">
        <w:rPr>
          <w:rFonts w:asciiTheme="minorHAnsi" w:hAnsiTheme="minorHAnsi" w:cstheme="minorHAnsi"/>
          <w:b w:val="0"/>
        </w:rPr>
        <w:t>1 – szkoły średnie</w:t>
      </w:r>
    </w:p>
    <w:p w:rsidR="00406286" w:rsidRPr="002A45DC" w:rsidRDefault="00406286" w:rsidP="002A45DC">
      <w:pPr>
        <w:pStyle w:val="Tytu"/>
        <w:numPr>
          <w:ilvl w:val="0"/>
          <w:numId w:val="8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 xml:space="preserve">długość trasy – </w:t>
      </w:r>
      <w:r w:rsidR="000D4799" w:rsidRPr="002A45DC">
        <w:rPr>
          <w:rFonts w:asciiTheme="minorHAnsi" w:hAnsiTheme="minorHAnsi" w:cstheme="minorHAnsi"/>
          <w:b w:val="0"/>
        </w:rPr>
        <w:t>2</w:t>
      </w:r>
      <w:r w:rsidRPr="002A45DC">
        <w:rPr>
          <w:rFonts w:asciiTheme="minorHAnsi" w:hAnsiTheme="minorHAnsi" w:cstheme="minorHAnsi"/>
          <w:b w:val="0"/>
        </w:rPr>
        <w:t xml:space="preserve"> km, teren płaski,</w:t>
      </w:r>
    </w:p>
    <w:p w:rsidR="00406286" w:rsidRPr="002A45DC" w:rsidRDefault="438EA8BE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technika dowolna,</w:t>
      </w:r>
    </w:p>
    <w:p w:rsidR="00406286" w:rsidRPr="002A45DC" w:rsidRDefault="438EA8BE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aktualne badania lekarskie,</w:t>
      </w:r>
    </w:p>
    <w:p w:rsidR="00406286" w:rsidRPr="002A45DC" w:rsidRDefault="438EA8BE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bieg odbywa się zgodnie z przepisami NRS.</w:t>
      </w:r>
    </w:p>
    <w:p w:rsidR="00406286" w:rsidRPr="002A45DC" w:rsidRDefault="00406286" w:rsidP="002A45DC">
      <w:pPr>
        <w:pStyle w:val="Tytu"/>
        <w:spacing w:line="360" w:lineRule="auto"/>
        <w:jc w:val="both"/>
        <w:rPr>
          <w:rFonts w:asciiTheme="minorHAnsi" w:hAnsiTheme="minorHAnsi" w:cstheme="minorHAnsi"/>
          <w:b w:val="0"/>
        </w:rPr>
      </w:pPr>
    </w:p>
    <w:p w:rsidR="00406286" w:rsidRPr="002A45DC" w:rsidRDefault="438EA8BE" w:rsidP="002A45DC">
      <w:pPr>
        <w:pStyle w:val="Tytu"/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A45DC">
        <w:rPr>
          <w:rFonts w:asciiTheme="minorHAnsi" w:hAnsiTheme="minorHAnsi" w:cstheme="minorHAnsi"/>
          <w:sz w:val="28"/>
          <w:szCs w:val="28"/>
        </w:rPr>
        <w:t xml:space="preserve">Otwarty Amatorski Rajczański Bieg Narciarski – </w:t>
      </w:r>
      <w:r w:rsidR="000D4799" w:rsidRPr="002A45DC">
        <w:rPr>
          <w:rFonts w:asciiTheme="minorHAnsi" w:hAnsiTheme="minorHAnsi" w:cstheme="minorHAnsi"/>
          <w:sz w:val="28"/>
          <w:szCs w:val="28"/>
        </w:rPr>
        <w:t>4</w:t>
      </w:r>
      <w:r w:rsidRPr="002A45DC">
        <w:rPr>
          <w:rFonts w:asciiTheme="minorHAnsi" w:hAnsiTheme="minorHAnsi" w:cstheme="minorHAnsi"/>
          <w:sz w:val="28"/>
          <w:szCs w:val="28"/>
        </w:rPr>
        <w:t xml:space="preserve"> km:</w:t>
      </w:r>
    </w:p>
    <w:p w:rsidR="00406286" w:rsidRPr="002A45DC" w:rsidRDefault="438EA8BE" w:rsidP="002A45DC">
      <w:pPr>
        <w:pStyle w:val="Tytu"/>
        <w:numPr>
          <w:ilvl w:val="0"/>
          <w:numId w:val="9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udział biorą kobiety i mężczyźni rocznik 1999 i starsi,</w:t>
      </w:r>
    </w:p>
    <w:p w:rsidR="00406286" w:rsidRPr="002A45DC" w:rsidRDefault="438EA8BE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lastRenderedPageBreak/>
        <w:t>obowiązuje podział na następujące kategorie wiekowe</w:t>
      </w:r>
    </w:p>
    <w:p w:rsidR="000D4799" w:rsidRPr="002A45DC" w:rsidRDefault="000D4799" w:rsidP="002A45DC">
      <w:pPr>
        <w:pStyle w:val="Tytu"/>
        <w:suppressAutoHyphens/>
        <w:spacing w:line="360" w:lineRule="auto"/>
        <w:ind w:left="360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Kobiety:</w:t>
      </w:r>
    </w:p>
    <w:p w:rsidR="00406286" w:rsidRPr="002A45DC" w:rsidRDefault="000D4799" w:rsidP="002A45DC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t xml:space="preserve">K – 1 - rocznik </w:t>
      </w:r>
      <w:r w:rsidR="00031AB5" w:rsidRPr="002A45DC">
        <w:rPr>
          <w:rFonts w:asciiTheme="minorHAnsi" w:hAnsiTheme="minorHAnsi" w:cstheme="minorHAnsi"/>
          <w:b w:val="0"/>
        </w:rPr>
        <w:t>1999 – 1979</w:t>
      </w:r>
      <w:r w:rsidR="005607DB" w:rsidRPr="002A45DC">
        <w:rPr>
          <w:rFonts w:asciiTheme="minorHAnsi" w:hAnsiTheme="minorHAnsi" w:cstheme="minorHAnsi"/>
          <w:b w:val="0"/>
        </w:rPr>
        <w:t>,</w:t>
      </w:r>
    </w:p>
    <w:p w:rsidR="000D4799" w:rsidRPr="002A45DC" w:rsidRDefault="000D4799" w:rsidP="002A45DC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t>K – 2</w:t>
      </w:r>
      <w:r w:rsidR="005607DB" w:rsidRPr="002A45DC">
        <w:rPr>
          <w:rFonts w:asciiTheme="minorHAnsi" w:hAnsiTheme="minorHAnsi" w:cstheme="minorHAnsi"/>
          <w:b w:val="0"/>
        </w:rPr>
        <w:t xml:space="preserve"> - rocznik 1978 i starsze.</w:t>
      </w:r>
    </w:p>
    <w:p w:rsidR="000D4799" w:rsidRPr="002A45DC" w:rsidRDefault="000D4799" w:rsidP="002A45DC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t>Mężczyźni:</w:t>
      </w:r>
    </w:p>
    <w:p w:rsidR="000D4799" w:rsidRPr="002A45DC" w:rsidRDefault="000D4799" w:rsidP="002A45DC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t>M – 1   - rocznik 1999 – 1989,</w:t>
      </w:r>
    </w:p>
    <w:p w:rsidR="000D4799" w:rsidRPr="002A45DC" w:rsidRDefault="000D4799" w:rsidP="002A45DC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t>M – 2   - rocznik 1988 – 1979,</w:t>
      </w:r>
    </w:p>
    <w:p w:rsidR="000D4799" w:rsidRPr="002A45DC" w:rsidRDefault="000D4799" w:rsidP="002A45DC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t>M – 3   - rocznik 1978 – 1969,</w:t>
      </w:r>
    </w:p>
    <w:p w:rsidR="000D4799" w:rsidRPr="002A45DC" w:rsidRDefault="005607DB" w:rsidP="002A45DC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t xml:space="preserve">M – 4  </w:t>
      </w:r>
      <w:r w:rsidR="000D4799" w:rsidRPr="002A45DC">
        <w:rPr>
          <w:rFonts w:asciiTheme="minorHAnsi" w:hAnsiTheme="minorHAnsi" w:cstheme="minorHAnsi"/>
          <w:b w:val="0"/>
        </w:rPr>
        <w:t xml:space="preserve"> - rocznik 19</w:t>
      </w:r>
      <w:r w:rsidRPr="002A45DC">
        <w:rPr>
          <w:rFonts w:asciiTheme="minorHAnsi" w:hAnsiTheme="minorHAnsi" w:cstheme="minorHAnsi"/>
          <w:b w:val="0"/>
        </w:rPr>
        <w:t>68 i starsi</w:t>
      </w:r>
    </w:p>
    <w:p w:rsidR="00406286" w:rsidRPr="002A45DC" w:rsidRDefault="00406286" w:rsidP="002A45DC">
      <w:pPr>
        <w:pStyle w:val="Tytu"/>
        <w:numPr>
          <w:ilvl w:val="0"/>
          <w:numId w:val="10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 xml:space="preserve">długość trasy </w:t>
      </w:r>
      <w:r w:rsidR="005607DB" w:rsidRPr="002A45DC">
        <w:rPr>
          <w:rFonts w:asciiTheme="minorHAnsi" w:hAnsiTheme="minorHAnsi" w:cstheme="minorHAnsi"/>
          <w:b w:val="0"/>
        </w:rPr>
        <w:t>4</w:t>
      </w:r>
      <w:r w:rsidRPr="002A45DC">
        <w:rPr>
          <w:rFonts w:asciiTheme="minorHAnsi" w:hAnsiTheme="minorHAnsi" w:cstheme="minorHAnsi"/>
          <w:b w:val="0"/>
        </w:rPr>
        <w:t xml:space="preserve"> km, teren płaski,</w:t>
      </w:r>
    </w:p>
    <w:p w:rsidR="00406286" w:rsidRPr="002A45DC" w:rsidRDefault="438EA8BE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technika dowolna,</w:t>
      </w:r>
    </w:p>
    <w:p w:rsidR="00406286" w:rsidRPr="002A45DC" w:rsidRDefault="438EA8BE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aktualne badania lekarskie,</w:t>
      </w:r>
    </w:p>
    <w:p w:rsidR="00406286" w:rsidRPr="002A45DC" w:rsidRDefault="438EA8BE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bieg odbywa się zgodnie z przepisami NRS.</w:t>
      </w:r>
    </w:p>
    <w:p w:rsidR="005607DB" w:rsidRDefault="005607DB" w:rsidP="002A45DC">
      <w:pPr>
        <w:pStyle w:val="Tytu"/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b w:val="0"/>
        </w:rPr>
      </w:pPr>
      <w:r w:rsidRPr="002A45DC">
        <w:rPr>
          <w:rFonts w:asciiTheme="minorHAnsi" w:hAnsiTheme="minorHAnsi" w:cstheme="minorHAnsi"/>
          <w:b w:val="0"/>
        </w:rPr>
        <w:t>w kategoriach mężczyzn jeśli będzie mniej niż trzech zawodników w danej kategorii to będą łączone kategorie sąsiednie.</w:t>
      </w:r>
    </w:p>
    <w:p w:rsidR="009B4E47" w:rsidRDefault="009B4E47" w:rsidP="009B4E47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</w:p>
    <w:p w:rsidR="009B4E47" w:rsidRPr="009B4E47" w:rsidRDefault="009B4E47" w:rsidP="009B4E47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</w:rPr>
      </w:pPr>
      <w:r w:rsidRPr="009B4E47">
        <w:rPr>
          <w:rFonts w:asciiTheme="minorHAnsi" w:hAnsiTheme="minorHAnsi" w:cstheme="minorHAnsi"/>
        </w:rPr>
        <w:t>Sobota (22/02/20)</w:t>
      </w:r>
    </w:p>
    <w:p w:rsidR="009B4E47" w:rsidRDefault="009B4E47" w:rsidP="009B4E47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14.30:</w:t>
      </w:r>
    </w:p>
    <w:p w:rsidR="009B4E47" w:rsidRDefault="009B4E47" w:rsidP="009B4E47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- „Zjazd na Byle Cym”</w:t>
      </w:r>
    </w:p>
    <w:p w:rsidR="009B4E47" w:rsidRPr="002A45DC" w:rsidRDefault="009B4E47" w:rsidP="009B4E47">
      <w:pPr>
        <w:pStyle w:val="Tytu"/>
        <w:spacing w:line="360" w:lineRule="auto"/>
        <w:ind w:left="360"/>
        <w:jc w:val="both"/>
        <w:rPr>
          <w:rFonts w:asciiTheme="minorHAnsi" w:hAnsiTheme="minorHAnsi" w:cstheme="minorHAnsi"/>
          <w:b w:val="0"/>
        </w:rPr>
      </w:pPr>
      <w:r>
        <w:rPr>
          <w:rFonts w:asciiTheme="minorHAnsi" w:hAnsiTheme="minorHAnsi" w:cstheme="minorHAnsi"/>
          <w:b w:val="0"/>
        </w:rPr>
        <w:t>- „Zjazd na Worku z sianem”</w:t>
      </w:r>
      <w:bookmarkStart w:id="0" w:name="_GoBack"/>
      <w:bookmarkEnd w:id="0"/>
    </w:p>
    <w:p w:rsidR="00406286" w:rsidRPr="002A45DC" w:rsidRDefault="00406286" w:rsidP="002A45DC">
      <w:pPr>
        <w:pStyle w:val="Tytu"/>
        <w:suppressAutoHyphens/>
        <w:spacing w:line="360" w:lineRule="auto"/>
        <w:jc w:val="both"/>
        <w:rPr>
          <w:rFonts w:asciiTheme="minorHAnsi" w:hAnsiTheme="minorHAnsi" w:cstheme="minorHAnsi"/>
          <w:b w:val="0"/>
        </w:rPr>
      </w:pPr>
    </w:p>
    <w:p w:rsidR="00406286" w:rsidRPr="002A45DC" w:rsidRDefault="438EA8BE" w:rsidP="002A45DC">
      <w:pPr>
        <w:pStyle w:val="Tytu"/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A45DC">
        <w:rPr>
          <w:rFonts w:asciiTheme="minorHAnsi" w:hAnsiTheme="minorHAnsi" w:cstheme="minorHAnsi"/>
          <w:sz w:val="28"/>
          <w:szCs w:val="28"/>
        </w:rPr>
        <w:t>Nagrody:</w:t>
      </w:r>
    </w:p>
    <w:p w:rsidR="00406286" w:rsidRPr="002A45DC" w:rsidRDefault="438EA8BE" w:rsidP="002A45DC">
      <w:pPr>
        <w:pStyle w:val="Tytu"/>
        <w:numPr>
          <w:ilvl w:val="0"/>
          <w:numId w:val="1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w klasyfikacji drużynowej Rajdu</w:t>
      </w:r>
      <w:r w:rsidR="009B2E5F" w:rsidRPr="002A45DC">
        <w:rPr>
          <w:rFonts w:asciiTheme="minorHAnsi" w:hAnsiTheme="minorHAnsi" w:cstheme="minorHAnsi"/>
          <w:b w:val="0"/>
        </w:rPr>
        <w:t xml:space="preserve"> </w:t>
      </w:r>
      <w:r w:rsidRPr="002A45DC">
        <w:rPr>
          <w:rFonts w:asciiTheme="minorHAnsi" w:hAnsiTheme="minorHAnsi" w:cstheme="minorHAnsi"/>
          <w:b w:val="0"/>
        </w:rPr>
        <w:t>w kategoriach szkół podstawowych, szkół średnich oraz seniorów za miejsca od 1 do 3 puchary i od 1 do 6 dyplomy,</w:t>
      </w:r>
    </w:p>
    <w:p w:rsidR="00406286" w:rsidRPr="002A45DC" w:rsidRDefault="438EA8BE" w:rsidP="002A45DC">
      <w:pPr>
        <w:pStyle w:val="Tytu"/>
        <w:numPr>
          <w:ilvl w:val="0"/>
          <w:numId w:val="1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w klasyfikacji gminnej za miejsca od 1 do 3 puchary i od 1 do 6 dyplomy,</w:t>
      </w:r>
    </w:p>
    <w:p w:rsidR="00406286" w:rsidRPr="002A45DC" w:rsidRDefault="438EA8BE" w:rsidP="002A45DC">
      <w:pPr>
        <w:pStyle w:val="Tytu"/>
        <w:numPr>
          <w:ilvl w:val="0"/>
          <w:numId w:val="1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w ocenie stoisk na Targach</w:t>
      </w:r>
      <w:r w:rsidR="009B2E5F" w:rsidRPr="002A45DC">
        <w:rPr>
          <w:rFonts w:asciiTheme="minorHAnsi" w:hAnsiTheme="minorHAnsi" w:cstheme="minorHAnsi"/>
          <w:b w:val="0"/>
        </w:rPr>
        <w:t xml:space="preserve"> </w:t>
      </w:r>
      <w:r w:rsidRPr="002A45DC">
        <w:rPr>
          <w:rFonts w:asciiTheme="minorHAnsi" w:hAnsiTheme="minorHAnsi" w:cstheme="minorHAnsi"/>
          <w:b w:val="0"/>
        </w:rPr>
        <w:t>Smaków za miejsca od 1 do 3 puchary i dyplomy,</w:t>
      </w:r>
    </w:p>
    <w:p w:rsidR="00406286" w:rsidRPr="002A45DC" w:rsidRDefault="438EA8BE" w:rsidP="002A45DC">
      <w:pPr>
        <w:pStyle w:val="Tytu"/>
        <w:numPr>
          <w:ilvl w:val="0"/>
          <w:numId w:val="1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za prezentację w korowodzie, za miejsce 1 do 3 puchary i dyplomy,</w:t>
      </w:r>
    </w:p>
    <w:p w:rsidR="009E5E47" w:rsidRPr="002A45DC" w:rsidRDefault="00406286" w:rsidP="002A45DC">
      <w:pPr>
        <w:pStyle w:val="Tytu"/>
        <w:numPr>
          <w:ilvl w:val="0"/>
          <w:numId w:val="1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 xml:space="preserve">w biegu otwartym na </w:t>
      </w:r>
      <w:r w:rsidR="009B2E5F" w:rsidRPr="002A45DC">
        <w:rPr>
          <w:rFonts w:asciiTheme="minorHAnsi" w:hAnsiTheme="minorHAnsi" w:cstheme="minorHAnsi"/>
          <w:b w:val="0"/>
        </w:rPr>
        <w:t>2</w:t>
      </w:r>
      <w:r w:rsidRPr="002A45DC">
        <w:rPr>
          <w:rFonts w:asciiTheme="minorHAnsi" w:hAnsiTheme="minorHAnsi" w:cstheme="minorHAnsi"/>
          <w:b w:val="0"/>
        </w:rPr>
        <w:t xml:space="preserve"> km za 1 miejsce puchar, za miejsca od 1 do 3 medale</w:t>
      </w:r>
      <w:r w:rsidR="00CD1815" w:rsidRPr="002A45DC">
        <w:rPr>
          <w:rFonts w:asciiTheme="minorHAnsi" w:hAnsiTheme="minorHAnsi" w:cstheme="minorHAnsi"/>
          <w:b w:val="0"/>
        </w:rPr>
        <w:t>, za miejsca od 1 do 6 dyplomy,</w:t>
      </w:r>
      <w:r w:rsidRPr="002A45DC">
        <w:rPr>
          <w:rFonts w:asciiTheme="minorHAnsi" w:hAnsiTheme="minorHAnsi" w:cstheme="minorHAnsi"/>
          <w:b w:val="0"/>
        </w:rPr>
        <w:t xml:space="preserve"> we wszystkich kategoriach wiekowych,</w:t>
      </w:r>
    </w:p>
    <w:p w:rsidR="00406286" w:rsidRPr="002A45DC" w:rsidRDefault="00406286" w:rsidP="002A45DC">
      <w:pPr>
        <w:pStyle w:val="Tytu"/>
        <w:numPr>
          <w:ilvl w:val="0"/>
          <w:numId w:val="1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lastRenderedPageBreak/>
        <w:t xml:space="preserve">w biegu otwartym na </w:t>
      </w:r>
      <w:r w:rsidR="009B2E5F" w:rsidRPr="002A45DC">
        <w:rPr>
          <w:rFonts w:asciiTheme="minorHAnsi" w:hAnsiTheme="minorHAnsi" w:cstheme="minorHAnsi"/>
          <w:b w:val="0"/>
        </w:rPr>
        <w:t>4</w:t>
      </w:r>
      <w:r w:rsidRPr="002A45DC">
        <w:rPr>
          <w:rFonts w:asciiTheme="minorHAnsi" w:hAnsiTheme="minorHAnsi" w:cstheme="minorHAnsi"/>
          <w:b w:val="0"/>
        </w:rPr>
        <w:t xml:space="preserve"> km za 1 miejsce puchar, za miejsca od 1 do 3 dyplomy i medale, we wszystkich kategoriach wiekowych,</w:t>
      </w:r>
    </w:p>
    <w:p w:rsidR="009E5E47" w:rsidRPr="002A45DC" w:rsidRDefault="009E5E47" w:rsidP="002A45DC">
      <w:pPr>
        <w:pStyle w:val="Tytu"/>
        <w:numPr>
          <w:ilvl w:val="0"/>
          <w:numId w:val="1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w mini biathlonie za miejsca od 1 do 3 dyplomy,</w:t>
      </w:r>
    </w:p>
    <w:p w:rsidR="00406286" w:rsidRPr="002A45DC" w:rsidRDefault="438EA8BE" w:rsidP="002A45DC">
      <w:pPr>
        <w:pStyle w:val="Tytu"/>
        <w:numPr>
          <w:ilvl w:val="0"/>
          <w:numId w:val="1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w „Biegu Przebierańców” za miejsca od 1 do 3 nagrody rzeczowe i dyplomy</w:t>
      </w:r>
      <w:r w:rsidR="005E39BC">
        <w:rPr>
          <w:rFonts w:asciiTheme="minorHAnsi" w:hAnsiTheme="minorHAnsi" w:cstheme="minorHAnsi"/>
          <w:b w:val="0"/>
        </w:rPr>
        <w:t>,</w:t>
      </w:r>
    </w:p>
    <w:p w:rsidR="00406286" w:rsidRPr="002A45DC" w:rsidRDefault="00E8671E" w:rsidP="002A45DC">
      <w:pPr>
        <w:pStyle w:val="Tytu"/>
        <w:numPr>
          <w:ilvl w:val="0"/>
          <w:numId w:val="1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w „ Wyścigu</w:t>
      </w:r>
      <w:r w:rsidR="438EA8BE" w:rsidRPr="002A45DC">
        <w:rPr>
          <w:rFonts w:asciiTheme="minorHAnsi" w:hAnsiTheme="minorHAnsi" w:cstheme="minorHAnsi"/>
          <w:b w:val="0"/>
        </w:rPr>
        <w:t xml:space="preserve"> na Byle Cym” za miejsca od 1 do 3 nagrody rzeczowe i dyplomy</w:t>
      </w:r>
      <w:r w:rsidR="005E39BC">
        <w:rPr>
          <w:rFonts w:asciiTheme="minorHAnsi" w:hAnsiTheme="minorHAnsi" w:cstheme="minorHAnsi"/>
          <w:b w:val="0"/>
        </w:rPr>
        <w:t>.</w:t>
      </w:r>
    </w:p>
    <w:p w:rsidR="00406286" w:rsidRPr="002A45DC" w:rsidRDefault="00406286" w:rsidP="002A45DC">
      <w:pPr>
        <w:pStyle w:val="Tytu"/>
        <w:spacing w:line="360" w:lineRule="auto"/>
        <w:jc w:val="both"/>
        <w:rPr>
          <w:rFonts w:asciiTheme="minorHAnsi" w:hAnsiTheme="minorHAnsi" w:cstheme="minorHAnsi"/>
        </w:rPr>
      </w:pPr>
    </w:p>
    <w:p w:rsidR="009B2E5F" w:rsidRPr="002A45DC" w:rsidRDefault="438EA8BE" w:rsidP="002A45DC">
      <w:pPr>
        <w:pStyle w:val="Tytu"/>
        <w:numPr>
          <w:ilvl w:val="0"/>
          <w:numId w:val="1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2A45DC">
        <w:rPr>
          <w:rFonts w:asciiTheme="minorHAnsi" w:hAnsiTheme="minorHAnsi" w:cstheme="minorHAnsi"/>
          <w:sz w:val="28"/>
          <w:szCs w:val="28"/>
        </w:rPr>
        <w:t>Uwagi końcowe:</w:t>
      </w:r>
    </w:p>
    <w:p w:rsidR="009B2E5F" w:rsidRPr="002A45DC" w:rsidRDefault="009B2E5F" w:rsidP="002A45DC">
      <w:pPr>
        <w:pStyle w:val="Tytu"/>
        <w:numPr>
          <w:ilvl w:val="0"/>
          <w:numId w:val="15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organizator zastrzega sobie możliwość zmiany programu Rajdu, ze względu na warunki pogodowe,</w:t>
      </w:r>
    </w:p>
    <w:p w:rsidR="009B2E5F" w:rsidRPr="002A45DC" w:rsidRDefault="009B2E5F" w:rsidP="002A45DC">
      <w:pPr>
        <w:pStyle w:val="Tytu"/>
        <w:numPr>
          <w:ilvl w:val="0"/>
          <w:numId w:val="15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w razie braku śniegu zamiast biegów na 2 km i 4 km odbędzie się bieg przełajowy na podobnych dystansach</w:t>
      </w:r>
      <w:r w:rsidR="009E5E47" w:rsidRPr="002A45DC">
        <w:rPr>
          <w:rFonts w:asciiTheme="minorHAnsi" w:hAnsiTheme="minorHAnsi" w:cstheme="minorHAnsi"/>
          <w:b w:val="0"/>
        </w:rPr>
        <w:t xml:space="preserve"> z takimi samymi nagrodami</w:t>
      </w:r>
      <w:r w:rsidR="00C50A55" w:rsidRPr="002A45DC">
        <w:rPr>
          <w:rFonts w:asciiTheme="minorHAnsi" w:hAnsiTheme="minorHAnsi" w:cstheme="minorHAnsi"/>
          <w:b w:val="0"/>
        </w:rPr>
        <w:t>,</w:t>
      </w:r>
      <w:r w:rsidRPr="002A45DC">
        <w:rPr>
          <w:rFonts w:asciiTheme="minorHAnsi" w:hAnsiTheme="minorHAnsi" w:cstheme="minorHAnsi"/>
          <w:b w:val="0"/>
        </w:rPr>
        <w:t xml:space="preserve"> a </w:t>
      </w:r>
      <w:r w:rsidR="00E8671E" w:rsidRPr="002A45DC">
        <w:rPr>
          <w:rFonts w:asciiTheme="minorHAnsi" w:hAnsiTheme="minorHAnsi" w:cstheme="minorHAnsi"/>
          <w:b w:val="0"/>
        </w:rPr>
        <w:t>„</w:t>
      </w:r>
      <w:r w:rsidR="0053590A">
        <w:rPr>
          <w:rFonts w:asciiTheme="minorHAnsi" w:hAnsiTheme="minorHAnsi" w:cstheme="minorHAnsi"/>
          <w:b w:val="0"/>
        </w:rPr>
        <w:t>Zjazd</w:t>
      </w:r>
      <w:r w:rsidRPr="002A45DC">
        <w:rPr>
          <w:rFonts w:asciiTheme="minorHAnsi" w:hAnsiTheme="minorHAnsi" w:cstheme="minorHAnsi"/>
          <w:b w:val="0"/>
        </w:rPr>
        <w:t xml:space="preserve"> Na Byle Cym”</w:t>
      </w:r>
      <w:r w:rsidR="00C50A55" w:rsidRPr="002A45DC">
        <w:rPr>
          <w:rFonts w:asciiTheme="minorHAnsi" w:hAnsiTheme="minorHAnsi" w:cstheme="minorHAnsi"/>
          <w:b w:val="0"/>
        </w:rPr>
        <w:t xml:space="preserve"> będzie odwołany,</w:t>
      </w:r>
    </w:p>
    <w:p w:rsidR="009B2E5F" w:rsidRPr="002A45DC" w:rsidRDefault="438EA8BE" w:rsidP="002A45DC">
      <w:pPr>
        <w:pStyle w:val="Tytu"/>
        <w:numPr>
          <w:ilvl w:val="0"/>
          <w:numId w:val="15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>drużyna musi posiadać narty biegowe dla co najmniej dwóch uczestników,</w:t>
      </w:r>
    </w:p>
    <w:p w:rsidR="00D33277" w:rsidRPr="002A45DC" w:rsidRDefault="438EA8BE" w:rsidP="002A45DC">
      <w:pPr>
        <w:pStyle w:val="Tytu"/>
        <w:numPr>
          <w:ilvl w:val="0"/>
          <w:numId w:val="3"/>
        </w:numPr>
        <w:tabs>
          <w:tab w:val="left" w:pos="360"/>
        </w:tabs>
        <w:suppressAutoHyphens/>
        <w:spacing w:line="360" w:lineRule="auto"/>
        <w:jc w:val="both"/>
        <w:rPr>
          <w:rFonts w:asciiTheme="minorHAnsi" w:hAnsiTheme="minorHAnsi" w:cstheme="minorHAnsi"/>
          <w:b w:val="0"/>
          <w:color w:val="000000" w:themeColor="text1"/>
        </w:rPr>
      </w:pPr>
      <w:r w:rsidRPr="002A45DC">
        <w:rPr>
          <w:rFonts w:asciiTheme="minorHAnsi" w:hAnsiTheme="minorHAnsi" w:cstheme="minorHAnsi"/>
          <w:b w:val="0"/>
        </w:rPr>
        <w:t xml:space="preserve">regulamin konkursu wiedzy krajoznawczej, Targów Smaków oraz oceny prezentacji ekip w korowodzie dostępne na stronie internetowej: </w:t>
      </w:r>
      <w:hyperlink r:id="rId8">
        <w:r w:rsidRPr="002A45DC">
          <w:rPr>
            <w:rStyle w:val="Hipercze"/>
            <w:rFonts w:asciiTheme="minorHAnsi" w:hAnsiTheme="minorHAnsi" w:cstheme="minorHAnsi"/>
            <w:b w:val="0"/>
            <w:color w:val="auto"/>
          </w:rPr>
          <w:t>www.rajdchlopski.rajcza.pl</w:t>
        </w:r>
      </w:hyperlink>
    </w:p>
    <w:p w:rsidR="00406286" w:rsidRPr="002A45DC" w:rsidRDefault="438EA8BE" w:rsidP="002A45DC">
      <w:pPr>
        <w:pStyle w:val="Tekstpodstawowy"/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A45DC">
        <w:rPr>
          <w:rFonts w:asciiTheme="minorHAnsi" w:hAnsiTheme="minorHAnsi" w:cstheme="minorHAnsi"/>
        </w:rPr>
        <w:t>organizator o godz. 1</w:t>
      </w:r>
      <w:r w:rsidR="00C50A55" w:rsidRPr="002A45DC">
        <w:rPr>
          <w:rFonts w:asciiTheme="minorHAnsi" w:hAnsiTheme="minorHAnsi" w:cstheme="minorHAnsi"/>
        </w:rPr>
        <w:t>8:00 w sobotę</w:t>
      </w:r>
      <w:r w:rsidRPr="002A45DC">
        <w:rPr>
          <w:rFonts w:asciiTheme="minorHAnsi" w:hAnsiTheme="minorHAnsi" w:cstheme="minorHAnsi"/>
        </w:rPr>
        <w:t xml:space="preserve"> wywiesi na tablicach informacyjnych w </w:t>
      </w:r>
      <w:proofErr w:type="spellStart"/>
      <w:r w:rsidR="0053590A">
        <w:rPr>
          <w:rFonts w:asciiTheme="minorHAnsi" w:hAnsiTheme="minorHAnsi" w:cstheme="minorHAnsi"/>
        </w:rPr>
        <w:t>CKiS</w:t>
      </w:r>
      <w:proofErr w:type="spellEnd"/>
      <w:r w:rsidR="0053590A">
        <w:rPr>
          <w:rFonts w:asciiTheme="minorHAnsi" w:hAnsiTheme="minorHAnsi" w:cstheme="minorHAnsi"/>
        </w:rPr>
        <w:t xml:space="preserve"> w biurze Rajdu</w:t>
      </w:r>
      <w:r w:rsidRPr="002A45DC">
        <w:rPr>
          <w:rFonts w:asciiTheme="minorHAnsi" w:hAnsiTheme="minorHAnsi" w:cstheme="minorHAnsi"/>
        </w:rPr>
        <w:t xml:space="preserve"> nieoficjalne wyniki końcowe Rajdu, od godz. 1</w:t>
      </w:r>
      <w:r w:rsidR="00C50A55" w:rsidRPr="002A45DC">
        <w:rPr>
          <w:rFonts w:asciiTheme="minorHAnsi" w:hAnsiTheme="minorHAnsi" w:cstheme="minorHAnsi"/>
        </w:rPr>
        <w:t>8</w:t>
      </w:r>
      <w:r w:rsidRPr="002A45DC">
        <w:rPr>
          <w:rFonts w:asciiTheme="minorHAnsi" w:hAnsiTheme="minorHAnsi" w:cstheme="minorHAnsi"/>
        </w:rPr>
        <w:t>:</w:t>
      </w:r>
      <w:r w:rsidR="00C50A55" w:rsidRPr="002A45DC">
        <w:rPr>
          <w:rFonts w:asciiTheme="minorHAnsi" w:hAnsiTheme="minorHAnsi" w:cstheme="minorHAnsi"/>
        </w:rPr>
        <w:t>0</w:t>
      </w:r>
      <w:r w:rsidRPr="002A45DC">
        <w:rPr>
          <w:rFonts w:asciiTheme="minorHAnsi" w:hAnsiTheme="minorHAnsi" w:cstheme="minorHAnsi"/>
        </w:rPr>
        <w:t>0 do 1</w:t>
      </w:r>
      <w:r w:rsidR="00C50A55" w:rsidRPr="002A45DC">
        <w:rPr>
          <w:rFonts w:asciiTheme="minorHAnsi" w:hAnsiTheme="minorHAnsi" w:cstheme="minorHAnsi"/>
        </w:rPr>
        <w:t>8</w:t>
      </w:r>
      <w:r w:rsidRPr="002A45DC">
        <w:rPr>
          <w:rFonts w:asciiTheme="minorHAnsi" w:hAnsiTheme="minorHAnsi" w:cstheme="minorHAnsi"/>
        </w:rPr>
        <w:t>:30 będą przyjmowane w Biurze Rajdu ewentualne protesty od kierowników ekip. O godz. 1</w:t>
      </w:r>
      <w:r w:rsidR="00C50A55" w:rsidRPr="002A45DC">
        <w:rPr>
          <w:rFonts w:asciiTheme="minorHAnsi" w:hAnsiTheme="minorHAnsi" w:cstheme="minorHAnsi"/>
        </w:rPr>
        <w:t>8</w:t>
      </w:r>
      <w:r w:rsidRPr="002A45DC">
        <w:rPr>
          <w:rFonts w:asciiTheme="minorHAnsi" w:hAnsiTheme="minorHAnsi" w:cstheme="minorHAnsi"/>
        </w:rPr>
        <w:t>:</w:t>
      </w:r>
      <w:r w:rsidR="00C50A55" w:rsidRPr="002A45DC">
        <w:rPr>
          <w:rFonts w:asciiTheme="minorHAnsi" w:hAnsiTheme="minorHAnsi" w:cstheme="minorHAnsi"/>
        </w:rPr>
        <w:t>4</w:t>
      </w:r>
      <w:r w:rsidRPr="002A45DC">
        <w:rPr>
          <w:rFonts w:asciiTheme="minorHAnsi" w:hAnsiTheme="minorHAnsi" w:cstheme="minorHAnsi"/>
        </w:rPr>
        <w:t>0 wyniki końcowe Rajdu stają się ostateczne,</w:t>
      </w:r>
    </w:p>
    <w:p w:rsidR="00406286" w:rsidRPr="002A45DC" w:rsidRDefault="438EA8BE" w:rsidP="002A45DC">
      <w:pPr>
        <w:pStyle w:val="Tekstpodstawowy"/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A45DC">
        <w:rPr>
          <w:rFonts w:asciiTheme="minorHAnsi" w:hAnsiTheme="minorHAnsi" w:cstheme="minorHAnsi"/>
        </w:rPr>
        <w:t xml:space="preserve">ogłoszenie wyników i rozdanie nagród w biegach otwartych na </w:t>
      </w:r>
      <w:r w:rsidR="00C50A55" w:rsidRPr="002A45DC">
        <w:rPr>
          <w:rFonts w:asciiTheme="minorHAnsi" w:hAnsiTheme="minorHAnsi" w:cstheme="minorHAnsi"/>
        </w:rPr>
        <w:t>2</w:t>
      </w:r>
      <w:r w:rsidRPr="002A45DC">
        <w:rPr>
          <w:rFonts w:asciiTheme="minorHAnsi" w:hAnsiTheme="minorHAnsi" w:cstheme="minorHAnsi"/>
        </w:rPr>
        <w:t xml:space="preserve"> km</w:t>
      </w:r>
      <w:r w:rsidR="00C50A55" w:rsidRPr="002A45DC">
        <w:rPr>
          <w:rFonts w:asciiTheme="minorHAnsi" w:hAnsiTheme="minorHAnsi" w:cstheme="minorHAnsi"/>
        </w:rPr>
        <w:t xml:space="preserve"> i</w:t>
      </w:r>
      <w:r w:rsidRPr="002A45DC">
        <w:rPr>
          <w:rFonts w:asciiTheme="minorHAnsi" w:hAnsiTheme="minorHAnsi" w:cstheme="minorHAnsi"/>
        </w:rPr>
        <w:t xml:space="preserve"> </w:t>
      </w:r>
      <w:r w:rsidR="00C50A55" w:rsidRPr="002A45DC">
        <w:rPr>
          <w:rFonts w:asciiTheme="minorHAnsi" w:hAnsiTheme="minorHAnsi" w:cstheme="minorHAnsi"/>
        </w:rPr>
        <w:t>4 km</w:t>
      </w:r>
      <w:r w:rsidRPr="002A45DC">
        <w:rPr>
          <w:rFonts w:asciiTheme="minorHAnsi" w:hAnsiTheme="minorHAnsi" w:cstheme="minorHAnsi"/>
        </w:rPr>
        <w:t xml:space="preserve"> nastąpi </w:t>
      </w:r>
      <w:r w:rsidR="00712785">
        <w:rPr>
          <w:rFonts w:asciiTheme="minorHAnsi" w:hAnsiTheme="minorHAnsi" w:cstheme="minorHAnsi"/>
        </w:rPr>
        <w:t>w sobotę w oficjalnym zakończeniu godz. 19.30</w:t>
      </w:r>
    </w:p>
    <w:p w:rsidR="005E0424" w:rsidRPr="002A45DC" w:rsidRDefault="438EA8BE" w:rsidP="002A45DC">
      <w:pPr>
        <w:pStyle w:val="Tekstpodstawowy"/>
        <w:numPr>
          <w:ilvl w:val="0"/>
          <w:numId w:val="3"/>
        </w:numPr>
        <w:suppressAutoHyphens/>
        <w:spacing w:line="360" w:lineRule="auto"/>
        <w:rPr>
          <w:rFonts w:asciiTheme="minorHAnsi" w:hAnsiTheme="minorHAnsi" w:cstheme="minorHAnsi"/>
          <w:color w:val="000000" w:themeColor="text1"/>
        </w:rPr>
      </w:pPr>
      <w:r w:rsidRPr="002A45DC">
        <w:rPr>
          <w:rFonts w:asciiTheme="minorHAnsi" w:hAnsiTheme="minorHAnsi" w:cstheme="minorHAnsi"/>
        </w:rPr>
        <w:t>zakwalifikowanie drużyny do odpowiedniej kategorii wiekowej zależy od wieku najstarszego członka drużyny startującego w konkurencjach spr</w:t>
      </w:r>
      <w:r w:rsidR="00975EB8">
        <w:rPr>
          <w:rFonts w:asciiTheme="minorHAnsi" w:hAnsiTheme="minorHAnsi" w:cstheme="minorHAnsi"/>
        </w:rPr>
        <w:t>awnościowych (w ramach Zimowiska Rajdowego oraz w</w:t>
      </w:r>
      <w:r w:rsidRPr="002A45DC">
        <w:rPr>
          <w:rFonts w:asciiTheme="minorHAnsi" w:hAnsiTheme="minorHAnsi" w:cstheme="minorHAnsi"/>
        </w:rPr>
        <w:t xml:space="preserve"> </w:t>
      </w:r>
      <w:r w:rsidR="00975EB8">
        <w:rPr>
          <w:rFonts w:asciiTheme="minorHAnsi" w:hAnsiTheme="minorHAnsi" w:cstheme="minorHAnsi"/>
        </w:rPr>
        <w:t>biegach narciarskich</w:t>
      </w:r>
      <w:r w:rsidRPr="002A45DC">
        <w:rPr>
          <w:rFonts w:asciiTheme="minorHAnsi" w:hAnsiTheme="minorHAnsi" w:cstheme="minorHAnsi"/>
        </w:rPr>
        <w:t>).</w:t>
      </w:r>
    </w:p>
    <w:sectPr w:rsidR="005E0424" w:rsidRPr="002A45DC" w:rsidSect="00DA4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6D34D404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hint="default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3"/>
    <w:multiLevelType w:val="singleLevel"/>
    <w:tmpl w:val="2F54053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 w:themeColor="text1"/>
      </w:rPr>
    </w:lvl>
  </w:abstractNum>
  <w:abstractNum w:abstractNumId="3">
    <w:nsid w:val="00000005"/>
    <w:multiLevelType w:val="multilevel"/>
    <w:tmpl w:val="917E39F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4">
    <w:nsid w:val="00000006"/>
    <w:multiLevelType w:val="multilevel"/>
    <w:tmpl w:val="000000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5">
    <w:nsid w:val="00000007"/>
    <w:multiLevelType w:val="multilevel"/>
    <w:tmpl w:val="0000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6">
    <w:nsid w:val="00000008"/>
    <w:multiLevelType w:val="multilevel"/>
    <w:tmpl w:val="0000000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7">
    <w:nsid w:val="00000009"/>
    <w:multiLevelType w:val="multilevel"/>
    <w:tmpl w:val="00000009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8">
    <w:nsid w:val="0000000A"/>
    <w:multiLevelType w:val="multilevel"/>
    <w:tmpl w:val="000000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9">
    <w:nsid w:val="0000000B"/>
    <w:multiLevelType w:val="multilevel"/>
    <w:tmpl w:val="0000000B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0">
    <w:nsid w:val="0000000C"/>
    <w:multiLevelType w:val="multilevel"/>
    <w:tmpl w:val="0000000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1">
    <w:nsid w:val="0000000D"/>
    <w:multiLevelType w:val="multilevel"/>
    <w:tmpl w:val="0000000D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2">
    <w:nsid w:val="0000000E"/>
    <w:multiLevelType w:val="multilevel"/>
    <w:tmpl w:val="0000000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3">
    <w:nsid w:val="0000000F"/>
    <w:multiLevelType w:val="multilevel"/>
    <w:tmpl w:val="0000000F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4">
    <w:nsid w:val="00000010"/>
    <w:multiLevelType w:val="multilevel"/>
    <w:tmpl w:val="0000001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5">
    <w:nsid w:val="25FD11F1"/>
    <w:multiLevelType w:val="hybridMultilevel"/>
    <w:tmpl w:val="F9DE5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35"/>
    <w:rsid w:val="00005B8B"/>
    <w:rsid w:val="00031AB5"/>
    <w:rsid w:val="00062D15"/>
    <w:rsid w:val="000D4799"/>
    <w:rsid w:val="000D495B"/>
    <w:rsid w:val="0011140E"/>
    <w:rsid w:val="001241F7"/>
    <w:rsid w:val="001C4DE5"/>
    <w:rsid w:val="002A28EE"/>
    <w:rsid w:val="002A45DC"/>
    <w:rsid w:val="002F3997"/>
    <w:rsid w:val="00392D8D"/>
    <w:rsid w:val="003C4DC6"/>
    <w:rsid w:val="003E4AC3"/>
    <w:rsid w:val="003F3645"/>
    <w:rsid w:val="0040109D"/>
    <w:rsid w:val="00406286"/>
    <w:rsid w:val="004459EB"/>
    <w:rsid w:val="0048166D"/>
    <w:rsid w:val="004925D9"/>
    <w:rsid w:val="004D3F49"/>
    <w:rsid w:val="004E6B25"/>
    <w:rsid w:val="0053590A"/>
    <w:rsid w:val="005607DB"/>
    <w:rsid w:val="005E0424"/>
    <w:rsid w:val="005E39BC"/>
    <w:rsid w:val="00684B11"/>
    <w:rsid w:val="00712785"/>
    <w:rsid w:val="007E62CE"/>
    <w:rsid w:val="007E7CD1"/>
    <w:rsid w:val="00891649"/>
    <w:rsid w:val="008C3B35"/>
    <w:rsid w:val="00935360"/>
    <w:rsid w:val="00953017"/>
    <w:rsid w:val="00975EB8"/>
    <w:rsid w:val="00985BFA"/>
    <w:rsid w:val="009A7FB6"/>
    <w:rsid w:val="009B2E5F"/>
    <w:rsid w:val="009B4E47"/>
    <w:rsid w:val="009E5E47"/>
    <w:rsid w:val="009E7358"/>
    <w:rsid w:val="009F3413"/>
    <w:rsid w:val="009F635C"/>
    <w:rsid w:val="00A43955"/>
    <w:rsid w:val="00A61E97"/>
    <w:rsid w:val="00A63BBD"/>
    <w:rsid w:val="00A73E81"/>
    <w:rsid w:val="00AF1D0C"/>
    <w:rsid w:val="00B04CDA"/>
    <w:rsid w:val="00B3464A"/>
    <w:rsid w:val="00BC03A1"/>
    <w:rsid w:val="00BD20E5"/>
    <w:rsid w:val="00C14F96"/>
    <w:rsid w:val="00C2075E"/>
    <w:rsid w:val="00C50A55"/>
    <w:rsid w:val="00C93D3D"/>
    <w:rsid w:val="00CB4E39"/>
    <w:rsid w:val="00CB72A5"/>
    <w:rsid w:val="00CD1815"/>
    <w:rsid w:val="00D32F55"/>
    <w:rsid w:val="00D33277"/>
    <w:rsid w:val="00D5328C"/>
    <w:rsid w:val="00DA43C7"/>
    <w:rsid w:val="00DA6A45"/>
    <w:rsid w:val="00DC5CF7"/>
    <w:rsid w:val="00DE6BD9"/>
    <w:rsid w:val="00DF2BD7"/>
    <w:rsid w:val="00E13B7D"/>
    <w:rsid w:val="00E62FB0"/>
    <w:rsid w:val="00E8671E"/>
    <w:rsid w:val="00EE2275"/>
    <w:rsid w:val="4363B771"/>
    <w:rsid w:val="438EA8BE"/>
    <w:rsid w:val="47DD4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B3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06286"/>
    <w:rPr>
      <w:color w:val="000080"/>
      <w:u w:val="single"/>
    </w:rPr>
  </w:style>
  <w:style w:type="paragraph" w:styleId="Tytu">
    <w:name w:val="Title"/>
    <w:basedOn w:val="Normalny"/>
    <w:link w:val="TytuZnak"/>
    <w:qFormat/>
    <w:rsid w:val="0040628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628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06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62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406286"/>
    <w:pPr>
      <w:keepNext/>
      <w:suppressAutoHyphens/>
      <w:spacing w:before="240" w:after="120" w:line="240" w:lineRule="auto"/>
      <w:jc w:val="center"/>
    </w:pPr>
    <w:rPr>
      <w:rFonts w:ascii="Arial" w:eastAsia="Tahoma" w:hAnsi="Arial" w:cs="Tahoma"/>
      <w:i/>
      <w:i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406286"/>
    <w:rPr>
      <w:rFonts w:ascii="Arial" w:eastAsia="Tahoma" w:hAnsi="Arial" w:cs="Tahoma"/>
      <w:i/>
      <w:i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F341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B35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406286"/>
    <w:rPr>
      <w:color w:val="000080"/>
      <w:u w:val="single"/>
    </w:rPr>
  </w:style>
  <w:style w:type="paragraph" w:styleId="Tytu">
    <w:name w:val="Title"/>
    <w:basedOn w:val="Normalny"/>
    <w:link w:val="TytuZnak"/>
    <w:qFormat/>
    <w:rsid w:val="00406286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406286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4062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40628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Podtytu">
    <w:name w:val="Subtitle"/>
    <w:basedOn w:val="Normalny"/>
    <w:next w:val="Tekstpodstawowy"/>
    <w:link w:val="PodtytuZnak"/>
    <w:qFormat/>
    <w:rsid w:val="00406286"/>
    <w:pPr>
      <w:keepNext/>
      <w:suppressAutoHyphens/>
      <w:spacing w:before="240" w:after="120" w:line="240" w:lineRule="auto"/>
      <w:jc w:val="center"/>
    </w:pPr>
    <w:rPr>
      <w:rFonts w:ascii="Arial" w:eastAsia="Tahoma" w:hAnsi="Arial" w:cs="Tahoma"/>
      <w:i/>
      <w:i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406286"/>
    <w:rPr>
      <w:rFonts w:ascii="Arial" w:eastAsia="Tahoma" w:hAnsi="Arial" w:cs="Tahoma"/>
      <w:i/>
      <w:iCs/>
      <w:sz w:val="28"/>
      <w:szCs w:val="28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F34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jdchlopski.rajcza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rajdchlopski.rajcz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1115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2019-01-08T13:16:00Z</cp:lastPrinted>
  <dcterms:created xsi:type="dcterms:W3CDTF">2019-12-19T11:53:00Z</dcterms:created>
  <dcterms:modified xsi:type="dcterms:W3CDTF">2020-02-12T12:03:00Z</dcterms:modified>
</cp:coreProperties>
</file>